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7D12" w:rsidRPr="00400B3C" w:rsidRDefault="001000A2" w:rsidP="00400B3C">
      <w:pPr>
        <w:spacing w:after="120"/>
        <w:jc w:val="center"/>
        <w:rPr>
          <w:rFonts w:asciiTheme="minorHAnsi" w:hAnsiTheme="minorHAnsi" w:cs="Calibri"/>
          <w:sz w:val="20"/>
          <w:szCs w:val="22"/>
          <w:lang w:val="en-GB"/>
        </w:rPr>
      </w:pPr>
      <w:bookmarkStart w:id="0" w:name="_GoBack"/>
      <w:bookmarkEnd w:id="0"/>
      <w:r w:rsidRPr="00400B3C">
        <w:rPr>
          <w:rFonts w:asciiTheme="minorHAnsi" w:hAnsiTheme="minorHAnsi"/>
          <w:noProof/>
          <w:sz w:val="20"/>
          <w:szCs w:val="22"/>
          <w:lang w:val="fr-CH" w:eastAsia="fr-CH"/>
        </w:rPr>
        <w:drawing>
          <wp:anchor distT="0" distB="0" distL="114935" distR="114935" simplePos="0" relativeHeight="251658240" behindDoc="0" locked="0" layoutInCell="1" allowOverlap="1" wp14:anchorId="0E41A59D" wp14:editId="077B3122">
            <wp:simplePos x="0" y="0"/>
            <wp:positionH relativeFrom="column">
              <wp:posOffset>-543536</wp:posOffset>
            </wp:positionH>
            <wp:positionV relativeFrom="paragraph">
              <wp:posOffset>-627298</wp:posOffset>
            </wp:positionV>
            <wp:extent cx="1376863" cy="108065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2414" cy="1085012"/>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rsidR="009D7D12" w:rsidRPr="00400B3C" w:rsidRDefault="00E238AB" w:rsidP="00400B3C">
      <w:pPr>
        <w:jc w:val="center"/>
        <w:rPr>
          <w:rFonts w:asciiTheme="minorHAnsi" w:hAnsiTheme="minorHAnsi" w:cs="Arial"/>
          <w:b/>
          <w:sz w:val="22"/>
          <w:szCs w:val="22"/>
          <w:lang w:val="en-GB"/>
        </w:rPr>
      </w:pPr>
      <w:r w:rsidRPr="00400B3C">
        <w:rPr>
          <w:rFonts w:asciiTheme="minorHAnsi" w:hAnsiTheme="minorHAnsi" w:cs="Arial"/>
          <w:b/>
          <w:sz w:val="22"/>
          <w:szCs w:val="22"/>
          <w:lang w:val="en-GB"/>
        </w:rPr>
        <w:t>SIOP Executive Boar</w:t>
      </w:r>
      <w:r w:rsidR="000551B3" w:rsidRPr="00400B3C">
        <w:rPr>
          <w:rFonts w:asciiTheme="minorHAnsi" w:hAnsiTheme="minorHAnsi" w:cs="Arial"/>
          <w:b/>
          <w:sz w:val="22"/>
          <w:szCs w:val="22"/>
          <w:lang w:val="en-GB"/>
        </w:rPr>
        <w:t>d</w:t>
      </w:r>
      <w:r w:rsidR="00382133" w:rsidRPr="00400B3C">
        <w:rPr>
          <w:rFonts w:asciiTheme="minorHAnsi" w:hAnsiTheme="minorHAnsi" w:cs="Arial"/>
          <w:b/>
          <w:sz w:val="22"/>
          <w:szCs w:val="22"/>
          <w:lang w:val="en-GB"/>
        </w:rPr>
        <w:t xml:space="preserve"> </w:t>
      </w:r>
      <w:r w:rsidR="00777D31" w:rsidRPr="00400B3C">
        <w:rPr>
          <w:rFonts w:asciiTheme="minorHAnsi" w:hAnsiTheme="minorHAnsi" w:cs="Arial"/>
          <w:b/>
          <w:sz w:val="22"/>
          <w:szCs w:val="22"/>
          <w:lang w:val="en-GB"/>
        </w:rPr>
        <w:t>Meeting</w:t>
      </w:r>
    </w:p>
    <w:p w:rsidR="00777D31" w:rsidRPr="00400B3C" w:rsidRDefault="00777D31" w:rsidP="00400B3C">
      <w:pPr>
        <w:jc w:val="center"/>
        <w:rPr>
          <w:rFonts w:asciiTheme="minorHAnsi" w:hAnsiTheme="minorHAnsi" w:cs="Arial"/>
          <w:b/>
          <w:sz w:val="22"/>
          <w:szCs w:val="22"/>
          <w:lang w:val="en-GB"/>
        </w:rPr>
      </w:pPr>
      <w:r w:rsidRPr="00400B3C">
        <w:rPr>
          <w:rFonts w:asciiTheme="minorHAnsi" w:hAnsiTheme="minorHAnsi" w:cs="Arial"/>
          <w:b/>
          <w:sz w:val="22"/>
          <w:szCs w:val="22"/>
          <w:lang w:val="en-GB"/>
        </w:rPr>
        <w:t>Toronto, Canada</w:t>
      </w:r>
    </w:p>
    <w:p w:rsidR="00B83DDB" w:rsidRPr="00400B3C" w:rsidRDefault="00777D31" w:rsidP="00400B3C">
      <w:pPr>
        <w:jc w:val="center"/>
        <w:rPr>
          <w:rFonts w:asciiTheme="minorHAnsi" w:hAnsiTheme="minorHAnsi" w:cs="Arial"/>
          <w:b/>
          <w:sz w:val="22"/>
          <w:szCs w:val="22"/>
          <w:lang w:val="en-GB"/>
        </w:rPr>
      </w:pPr>
      <w:r w:rsidRPr="00400B3C">
        <w:rPr>
          <w:rFonts w:asciiTheme="minorHAnsi" w:hAnsiTheme="minorHAnsi" w:cs="Arial"/>
          <w:b/>
          <w:sz w:val="22"/>
          <w:szCs w:val="22"/>
          <w:lang w:val="en-GB"/>
        </w:rPr>
        <w:t>Tuesday 21</w:t>
      </w:r>
      <w:r w:rsidR="005744E1" w:rsidRPr="00400B3C">
        <w:rPr>
          <w:rFonts w:asciiTheme="minorHAnsi" w:hAnsiTheme="minorHAnsi" w:cs="Arial"/>
          <w:b/>
          <w:sz w:val="22"/>
          <w:szCs w:val="22"/>
          <w:lang w:val="en-GB"/>
        </w:rPr>
        <w:t xml:space="preserve"> </w:t>
      </w:r>
      <w:r w:rsidRPr="00400B3C">
        <w:rPr>
          <w:rFonts w:asciiTheme="minorHAnsi" w:hAnsiTheme="minorHAnsi" w:cs="Arial"/>
          <w:b/>
          <w:sz w:val="22"/>
          <w:szCs w:val="22"/>
          <w:lang w:val="en-GB"/>
        </w:rPr>
        <w:t>October</w:t>
      </w:r>
      <w:r w:rsidR="00FA7B34" w:rsidRPr="00400B3C">
        <w:rPr>
          <w:rFonts w:asciiTheme="minorHAnsi" w:hAnsiTheme="minorHAnsi" w:cs="Arial"/>
          <w:b/>
          <w:sz w:val="22"/>
          <w:szCs w:val="22"/>
          <w:lang w:val="en-GB"/>
        </w:rPr>
        <w:t xml:space="preserve"> </w:t>
      </w:r>
      <w:r w:rsidR="00412E7F" w:rsidRPr="00400B3C">
        <w:rPr>
          <w:rFonts w:asciiTheme="minorHAnsi" w:hAnsiTheme="minorHAnsi" w:cs="Arial"/>
          <w:b/>
          <w:sz w:val="22"/>
          <w:szCs w:val="22"/>
          <w:lang w:val="en-GB"/>
        </w:rPr>
        <w:t>2014</w:t>
      </w:r>
      <w:r w:rsidR="00BD7BAC" w:rsidRPr="00400B3C">
        <w:rPr>
          <w:rFonts w:asciiTheme="minorHAnsi" w:hAnsiTheme="minorHAnsi" w:cs="Arial"/>
          <w:b/>
          <w:sz w:val="22"/>
          <w:szCs w:val="22"/>
          <w:lang w:val="en-GB"/>
        </w:rPr>
        <w:t xml:space="preserve"> </w:t>
      </w:r>
    </w:p>
    <w:p w:rsidR="009D7D12" w:rsidRPr="00400B3C" w:rsidRDefault="005744E1" w:rsidP="00400B3C">
      <w:pPr>
        <w:jc w:val="center"/>
        <w:rPr>
          <w:rFonts w:asciiTheme="minorHAnsi" w:hAnsiTheme="minorHAnsi" w:cs="Calibri"/>
          <w:b/>
          <w:color w:val="000000"/>
          <w:sz w:val="22"/>
          <w:szCs w:val="22"/>
          <w:lang w:val="en-GB"/>
        </w:rPr>
      </w:pPr>
      <w:r w:rsidRPr="00400B3C">
        <w:rPr>
          <w:rFonts w:asciiTheme="minorHAnsi" w:hAnsiTheme="minorHAnsi" w:cs="Arial"/>
          <w:b/>
          <w:sz w:val="22"/>
          <w:szCs w:val="22"/>
          <w:lang w:val="en-GB"/>
        </w:rPr>
        <w:t>1</w:t>
      </w:r>
      <w:r w:rsidR="00777D31" w:rsidRPr="00400B3C">
        <w:rPr>
          <w:rFonts w:asciiTheme="minorHAnsi" w:hAnsiTheme="minorHAnsi" w:cs="Arial"/>
          <w:b/>
          <w:sz w:val="22"/>
          <w:szCs w:val="22"/>
          <w:lang w:val="en-GB"/>
        </w:rPr>
        <w:t>4</w:t>
      </w:r>
      <w:r w:rsidR="000551B3" w:rsidRPr="00400B3C">
        <w:rPr>
          <w:rFonts w:asciiTheme="minorHAnsi" w:hAnsiTheme="minorHAnsi" w:cs="Arial"/>
          <w:b/>
          <w:sz w:val="22"/>
          <w:szCs w:val="22"/>
          <w:lang w:val="en-GB"/>
        </w:rPr>
        <w:t>:00 – 1</w:t>
      </w:r>
      <w:r w:rsidRPr="00400B3C">
        <w:rPr>
          <w:rFonts w:asciiTheme="minorHAnsi" w:hAnsiTheme="minorHAnsi" w:cs="Arial"/>
          <w:b/>
          <w:sz w:val="22"/>
          <w:szCs w:val="22"/>
          <w:lang w:val="en-GB"/>
        </w:rPr>
        <w:t>7</w:t>
      </w:r>
      <w:r w:rsidR="000551B3" w:rsidRPr="00400B3C">
        <w:rPr>
          <w:rFonts w:asciiTheme="minorHAnsi" w:hAnsiTheme="minorHAnsi" w:cs="Arial"/>
          <w:b/>
          <w:sz w:val="22"/>
          <w:szCs w:val="22"/>
          <w:lang w:val="en-GB"/>
        </w:rPr>
        <w:t>:</w:t>
      </w:r>
      <w:r w:rsidR="00777D31" w:rsidRPr="00400B3C">
        <w:rPr>
          <w:rFonts w:asciiTheme="minorHAnsi" w:hAnsiTheme="minorHAnsi" w:cs="Arial"/>
          <w:b/>
          <w:sz w:val="22"/>
          <w:szCs w:val="22"/>
          <w:lang w:val="en-GB"/>
        </w:rPr>
        <w:t xml:space="preserve">30 </w:t>
      </w:r>
    </w:p>
    <w:p w:rsidR="009D7D12" w:rsidRPr="00400B3C" w:rsidRDefault="008E5310" w:rsidP="00400B3C">
      <w:pPr>
        <w:jc w:val="center"/>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DRAFT Minutes</w:t>
      </w:r>
    </w:p>
    <w:p w:rsidR="008E5310" w:rsidRPr="00400B3C" w:rsidRDefault="008E5310" w:rsidP="00400B3C">
      <w:pPr>
        <w:spacing w:after="120"/>
        <w:jc w:val="center"/>
        <w:rPr>
          <w:rFonts w:asciiTheme="minorHAnsi" w:hAnsiTheme="minorHAnsi" w:cs="Calibri"/>
          <w:b/>
          <w:color w:val="000000"/>
          <w:sz w:val="20"/>
          <w:szCs w:val="22"/>
          <w:lang w:val="en-GB"/>
        </w:rPr>
      </w:pPr>
    </w:p>
    <w:p w:rsidR="008E5310" w:rsidRPr="00400B3C" w:rsidRDefault="008E5310" w:rsidP="00400B3C">
      <w:pPr>
        <w:spacing w:after="120"/>
        <w:jc w:val="both"/>
        <w:rPr>
          <w:rFonts w:asciiTheme="minorHAnsi" w:hAnsiTheme="minorHAnsi"/>
          <w:b/>
          <w:sz w:val="20"/>
          <w:szCs w:val="22"/>
          <w:lang w:val="en-GB" w:eastAsia="en-US"/>
        </w:rPr>
      </w:pPr>
      <w:r w:rsidRPr="00400B3C">
        <w:rPr>
          <w:rFonts w:asciiTheme="minorHAnsi" w:hAnsiTheme="minorHAnsi"/>
          <w:b/>
          <w:sz w:val="22"/>
          <w:lang w:val="en-GB"/>
        </w:rPr>
        <w:t>Participants:</w:t>
      </w:r>
    </w:p>
    <w:p w:rsidR="008E5310" w:rsidRPr="00400B3C" w:rsidRDefault="008E5310" w:rsidP="00400B3C">
      <w:pPr>
        <w:jc w:val="both"/>
        <w:rPr>
          <w:rFonts w:asciiTheme="minorHAnsi" w:hAnsiTheme="minorHAnsi"/>
          <w:sz w:val="22"/>
          <w:lang w:val="en-GB"/>
        </w:rPr>
      </w:pPr>
      <w:r w:rsidRPr="00400B3C">
        <w:rPr>
          <w:rFonts w:asciiTheme="minorHAnsi" w:hAnsiTheme="minorHAnsi"/>
          <w:sz w:val="22"/>
          <w:lang w:val="en-GB"/>
        </w:rPr>
        <w:t xml:space="preserve">Giorgio </w:t>
      </w:r>
      <w:proofErr w:type="spellStart"/>
      <w:r w:rsidRPr="00400B3C">
        <w:rPr>
          <w:rFonts w:asciiTheme="minorHAnsi" w:hAnsiTheme="minorHAnsi"/>
          <w:sz w:val="22"/>
          <w:lang w:val="en-GB"/>
        </w:rPr>
        <w:t>Perilongo</w:t>
      </w:r>
      <w:proofErr w:type="spellEnd"/>
      <w:r w:rsidRPr="00400B3C">
        <w:rPr>
          <w:rFonts w:asciiTheme="minorHAnsi" w:hAnsiTheme="minorHAnsi"/>
          <w:sz w:val="22"/>
          <w:lang w:val="en-GB"/>
        </w:rPr>
        <w:t xml:space="preserve"> – SIOP President</w:t>
      </w:r>
    </w:p>
    <w:p w:rsidR="008E5310" w:rsidRPr="00400B3C" w:rsidRDefault="008E5310" w:rsidP="00400B3C">
      <w:pPr>
        <w:jc w:val="both"/>
        <w:rPr>
          <w:rFonts w:asciiTheme="minorHAnsi" w:hAnsiTheme="minorHAnsi"/>
          <w:sz w:val="22"/>
          <w:lang w:val="en-GB"/>
        </w:rPr>
      </w:pPr>
      <w:r w:rsidRPr="00400B3C">
        <w:rPr>
          <w:rFonts w:asciiTheme="minorHAnsi" w:hAnsiTheme="minorHAnsi"/>
          <w:sz w:val="22"/>
          <w:lang w:val="en-GB"/>
        </w:rPr>
        <w:t xml:space="preserve">Gabriele </w:t>
      </w:r>
      <w:proofErr w:type="spellStart"/>
      <w:r w:rsidRPr="00400B3C">
        <w:rPr>
          <w:rFonts w:asciiTheme="minorHAnsi" w:hAnsiTheme="minorHAnsi"/>
          <w:sz w:val="22"/>
          <w:lang w:val="en-GB"/>
        </w:rPr>
        <w:t>Calaminus</w:t>
      </w:r>
      <w:proofErr w:type="spellEnd"/>
      <w:r w:rsidRPr="00400B3C">
        <w:rPr>
          <w:rFonts w:asciiTheme="minorHAnsi" w:hAnsiTheme="minorHAnsi"/>
          <w:sz w:val="22"/>
          <w:lang w:val="en-GB"/>
        </w:rPr>
        <w:t xml:space="preserve"> – SIOP Immediate Past-President</w:t>
      </w:r>
    </w:p>
    <w:p w:rsidR="008E5310" w:rsidRPr="00400B3C" w:rsidRDefault="008E5310" w:rsidP="00400B3C">
      <w:pPr>
        <w:jc w:val="both"/>
        <w:rPr>
          <w:rFonts w:asciiTheme="minorHAnsi" w:hAnsiTheme="minorHAnsi"/>
          <w:sz w:val="22"/>
          <w:lang w:val="en-GB"/>
        </w:rPr>
      </w:pPr>
      <w:r w:rsidRPr="00400B3C">
        <w:rPr>
          <w:rFonts w:asciiTheme="minorHAnsi" w:hAnsiTheme="minorHAnsi"/>
          <w:sz w:val="22"/>
          <w:lang w:val="en-GB"/>
        </w:rPr>
        <w:t xml:space="preserve">Gregory </w:t>
      </w:r>
      <w:proofErr w:type="spellStart"/>
      <w:r w:rsidRPr="00400B3C">
        <w:rPr>
          <w:rFonts w:asciiTheme="minorHAnsi" w:hAnsiTheme="minorHAnsi"/>
          <w:sz w:val="22"/>
          <w:lang w:val="en-GB"/>
        </w:rPr>
        <w:t>Reaman</w:t>
      </w:r>
      <w:proofErr w:type="spellEnd"/>
      <w:r w:rsidRPr="00400B3C">
        <w:rPr>
          <w:rFonts w:asciiTheme="minorHAnsi" w:hAnsiTheme="minorHAnsi"/>
          <w:sz w:val="22"/>
          <w:lang w:val="en-GB"/>
        </w:rPr>
        <w:t xml:space="preserve"> – SIOP Treasurer</w:t>
      </w:r>
    </w:p>
    <w:p w:rsidR="00777D31" w:rsidRPr="00400B3C" w:rsidRDefault="00777D31" w:rsidP="00400B3C">
      <w:pPr>
        <w:jc w:val="both"/>
        <w:rPr>
          <w:rFonts w:asciiTheme="minorHAnsi" w:hAnsiTheme="minorHAnsi"/>
          <w:sz w:val="22"/>
          <w:lang w:val="en-GB"/>
        </w:rPr>
      </w:pPr>
      <w:r w:rsidRPr="00400B3C">
        <w:rPr>
          <w:rFonts w:asciiTheme="minorHAnsi" w:hAnsiTheme="minorHAnsi"/>
          <w:sz w:val="22"/>
          <w:lang w:val="en-GB"/>
        </w:rPr>
        <w:t>Paul Rogers – SIOP Secretary General</w:t>
      </w:r>
    </w:p>
    <w:p w:rsidR="008E5310" w:rsidRPr="00400B3C" w:rsidRDefault="008E5310" w:rsidP="00400B3C">
      <w:pPr>
        <w:jc w:val="both"/>
        <w:rPr>
          <w:rFonts w:asciiTheme="minorHAnsi" w:hAnsiTheme="minorHAnsi"/>
          <w:sz w:val="22"/>
          <w:lang w:val="en-GB"/>
        </w:rPr>
      </w:pPr>
      <w:r w:rsidRPr="00400B3C">
        <w:rPr>
          <w:rFonts w:asciiTheme="minorHAnsi" w:hAnsiTheme="minorHAnsi"/>
          <w:sz w:val="22"/>
          <w:lang w:val="en-GB"/>
        </w:rPr>
        <w:t>Perry Gil-Ran – SIOP 2014 Project Manager</w:t>
      </w:r>
    </w:p>
    <w:p w:rsidR="008E5310" w:rsidRPr="00400B3C" w:rsidRDefault="00B83DDB" w:rsidP="00400B3C">
      <w:pPr>
        <w:jc w:val="both"/>
        <w:rPr>
          <w:rFonts w:asciiTheme="minorHAnsi" w:hAnsiTheme="minorHAnsi"/>
          <w:sz w:val="22"/>
          <w:lang w:val="en-GB"/>
        </w:rPr>
      </w:pPr>
      <w:proofErr w:type="spellStart"/>
      <w:r w:rsidRPr="00400B3C">
        <w:rPr>
          <w:rFonts w:asciiTheme="minorHAnsi" w:hAnsiTheme="minorHAnsi"/>
          <w:sz w:val="22"/>
          <w:lang w:val="en-GB"/>
        </w:rPr>
        <w:t>Valérie</w:t>
      </w:r>
      <w:proofErr w:type="spellEnd"/>
      <w:r w:rsidRPr="00400B3C">
        <w:rPr>
          <w:rFonts w:asciiTheme="minorHAnsi" w:hAnsiTheme="minorHAnsi"/>
          <w:sz w:val="22"/>
          <w:lang w:val="en-GB"/>
        </w:rPr>
        <w:t xml:space="preserve"> </w:t>
      </w:r>
      <w:proofErr w:type="spellStart"/>
      <w:r w:rsidRPr="00400B3C">
        <w:rPr>
          <w:rFonts w:asciiTheme="minorHAnsi" w:hAnsiTheme="minorHAnsi"/>
          <w:sz w:val="22"/>
          <w:lang w:val="en-GB"/>
        </w:rPr>
        <w:t>Kuffer</w:t>
      </w:r>
      <w:proofErr w:type="spellEnd"/>
      <w:r w:rsidR="008E5310" w:rsidRPr="00400B3C">
        <w:rPr>
          <w:rFonts w:asciiTheme="minorHAnsi" w:hAnsiTheme="minorHAnsi"/>
          <w:sz w:val="22"/>
          <w:lang w:val="en-GB"/>
        </w:rPr>
        <w:t xml:space="preserve"> – SIOP Secretariat</w:t>
      </w:r>
    </w:p>
    <w:p w:rsidR="00777D31" w:rsidRPr="00400B3C" w:rsidRDefault="00213DAD" w:rsidP="00400B3C">
      <w:pPr>
        <w:jc w:val="both"/>
        <w:rPr>
          <w:rFonts w:asciiTheme="minorHAnsi" w:hAnsiTheme="minorHAnsi"/>
          <w:sz w:val="22"/>
          <w:lang w:val="en-GB"/>
        </w:rPr>
      </w:pPr>
      <w:r w:rsidRPr="00400B3C">
        <w:rPr>
          <w:rFonts w:asciiTheme="minorHAnsi" w:hAnsiTheme="minorHAnsi"/>
          <w:sz w:val="22"/>
          <w:lang w:val="en-GB"/>
        </w:rPr>
        <w:t>Sus</w:t>
      </w:r>
      <w:r w:rsidR="00777D31" w:rsidRPr="00400B3C">
        <w:rPr>
          <w:rFonts w:asciiTheme="minorHAnsi" w:hAnsiTheme="minorHAnsi"/>
          <w:sz w:val="22"/>
          <w:lang w:val="en-GB"/>
        </w:rPr>
        <w:t xml:space="preserve">anne </w:t>
      </w:r>
      <w:proofErr w:type="spellStart"/>
      <w:r w:rsidR="00777D31" w:rsidRPr="00400B3C">
        <w:rPr>
          <w:rFonts w:asciiTheme="minorHAnsi" w:hAnsiTheme="minorHAnsi"/>
          <w:sz w:val="22"/>
          <w:lang w:val="en-GB"/>
        </w:rPr>
        <w:t>Wollaert</w:t>
      </w:r>
      <w:proofErr w:type="spellEnd"/>
      <w:r w:rsidR="00777D31" w:rsidRPr="00400B3C">
        <w:rPr>
          <w:rFonts w:asciiTheme="minorHAnsi" w:hAnsiTheme="minorHAnsi"/>
          <w:sz w:val="22"/>
          <w:lang w:val="en-GB"/>
        </w:rPr>
        <w:t xml:space="preserve"> – SIOP Secretariat</w:t>
      </w:r>
    </w:p>
    <w:p w:rsidR="008E5310" w:rsidRPr="00400B3C" w:rsidRDefault="008E5310" w:rsidP="00400B3C">
      <w:pPr>
        <w:jc w:val="both"/>
        <w:rPr>
          <w:rFonts w:asciiTheme="minorHAnsi" w:hAnsiTheme="minorHAnsi"/>
          <w:sz w:val="22"/>
          <w:lang w:val="en-GB"/>
        </w:rPr>
      </w:pPr>
      <w:r w:rsidRPr="00400B3C">
        <w:rPr>
          <w:rFonts w:asciiTheme="minorHAnsi" w:hAnsiTheme="minorHAnsi"/>
          <w:sz w:val="22"/>
          <w:lang w:val="en-GB"/>
        </w:rPr>
        <w:t xml:space="preserve">Lorraine de </w:t>
      </w:r>
      <w:proofErr w:type="spellStart"/>
      <w:r w:rsidRPr="00400B3C">
        <w:rPr>
          <w:rFonts w:asciiTheme="minorHAnsi" w:hAnsiTheme="minorHAnsi"/>
          <w:sz w:val="22"/>
          <w:lang w:val="en-GB"/>
        </w:rPr>
        <w:t>Montmollin</w:t>
      </w:r>
      <w:proofErr w:type="spellEnd"/>
      <w:r w:rsidRPr="00400B3C">
        <w:rPr>
          <w:rFonts w:asciiTheme="minorHAnsi" w:hAnsiTheme="minorHAnsi"/>
          <w:sz w:val="22"/>
          <w:lang w:val="en-GB"/>
        </w:rPr>
        <w:t xml:space="preserve"> – SIOP Secretariat</w:t>
      </w:r>
    </w:p>
    <w:p w:rsidR="00557864" w:rsidRPr="00400B3C" w:rsidRDefault="00557864" w:rsidP="00400B3C">
      <w:pPr>
        <w:spacing w:after="120"/>
        <w:rPr>
          <w:rFonts w:asciiTheme="minorHAnsi" w:hAnsiTheme="minorHAnsi" w:cs="Calibri"/>
          <w:b/>
          <w:color w:val="000000"/>
          <w:sz w:val="22"/>
          <w:szCs w:val="22"/>
          <w:lang w:val="en-GB"/>
        </w:rPr>
      </w:pPr>
    </w:p>
    <w:p w:rsidR="009474EC" w:rsidRPr="00400B3C" w:rsidRDefault="009474EC" w:rsidP="00400B3C">
      <w:pPr>
        <w:spacing w:after="120"/>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Excused:</w:t>
      </w:r>
    </w:p>
    <w:p w:rsidR="009474EC" w:rsidRPr="00400B3C" w:rsidRDefault="009474EC" w:rsidP="00400B3C">
      <w:pPr>
        <w:spacing w:after="120"/>
        <w:rPr>
          <w:rFonts w:asciiTheme="minorHAnsi" w:hAnsiTheme="minorHAnsi" w:cs="Calibri"/>
          <w:color w:val="000000"/>
          <w:sz w:val="22"/>
          <w:szCs w:val="22"/>
          <w:lang w:val="en-GB"/>
        </w:rPr>
      </w:pPr>
      <w:r w:rsidRPr="00400B3C">
        <w:rPr>
          <w:rFonts w:asciiTheme="minorHAnsi" w:hAnsiTheme="minorHAnsi" w:cs="Calibri"/>
          <w:color w:val="000000"/>
          <w:sz w:val="22"/>
          <w:szCs w:val="22"/>
          <w:lang w:val="en-GB"/>
        </w:rPr>
        <w:t xml:space="preserve">François </w:t>
      </w:r>
      <w:proofErr w:type="spellStart"/>
      <w:r w:rsidRPr="00400B3C">
        <w:rPr>
          <w:rFonts w:asciiTheme="minorHAnsi" w:hAnsiTheme="minorHAnsi" w:cs="Calibri"/>
          <w:color w:val="000000"/>
          <w:sz w:val="22"/>
          <w:szCs w:val="22"/>
          <w:lang w:val="en-GB"/>
        </w:rPr>
        <w:t>Doz</w:t>
      </w:r>
      <w:proofErr w:type="spellEnd"/>
      <w:r w:rsidRPr="00400B3C">
        <w:rPr>
          <w:rFonts w:asciiTheme="minorHAnsi" w:hAnsiTheme="minorHAnsi" w:cs="Calibri"/>
          <w:color w:val="000000"/>
          <w:sz w:val="22"/>
          <w:szCs w:val="22"/>
          <w:lang w:val="en-GB"/>
        </w:rPr>
        <w:t>, Chair of the scientific committee</w:t>
      </w:r>
    </w:p>
    <w:p w:rsidR="00777D31" w:rsidRPr="00400B3C" w:rsidRDefault="00777D31" w:rsidP="00400B3C">
      <w:pPr>
        <w:pStyle w:val="ListParagraph"/>
        <w:numPr>
          <w:ilvl w:val="0"/>
          <w:numId w:val="1"/>
        </w:numPr>
        <w:spacing w:after="120"/>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Welcome</w:t>
      </w:r>
    </w:p>
    <w:p w:rsidR="009474EC" w:rsidRPr="00400B3C" w:rsidRDefault="00777D31" w:rsidP="00400B3C">
      <w:pPr>
        <w:spacing w:after="120"/>
        <w:rPr>
          <w:rFonts w:asciiTheme="minorHAnsi" w:hAnsiTheme="minorHAnsi" w:cs="Calibri"/>
          <w:color w:val="000000"/>
          <w:sz w:val="22"/>
          <w:szCs w:val="22"/>
          <w:lang w:val="en-GB"/>
        </w:rPr>
      </w:pPr>
      <w:r w:rsidRPr="00400B3C">
        <w:rPr>
          <w:rFonts w:asciiTheme="minorHAnsi" w:hAnsiTheme="minorHAnsi" w:cs="Calibri"/>
          <w:color w:val="000000"/>
          <w:sz w:val="22"/>
          <w:szCs w:val="22"/>
          <w:lang w:val="en-GB"/>
        </w:rPr>
        <w:t xml:space="preserve">Giorgio </w:t>
      </w:r>
      <w:proofErr w:type="spellStart"/>
      <w:r w:rsidRPr="00400B3C">
        <w:rPr>
          <w:rFonts w:asciiTheme="minorHAnsi" w:hAnsiTheme="minorHAnsi" w:cs="Calibri"/>
          <w:color w:val="000000"/>
          <w:sz w:val="22"/>
          <w:szCs w:val="22"/>
          <w:lang w:val="en-GB"/>
        </w:rPr>
        <w:t>Perilongo</w:t>
      </w:r>
      <w:proofErr w:type="spellEnd"/>
      <w:r w:rsidRPr="00400B3C">
        <w:rPr>
          <w:rFonts w:asciiTheme="minorHAnsi" w:hAnsiTheme="minorHAnsi" w:cs="Calibri"/>
          <w:color w:val="000000"/>
          <w:sz w:val="22"/>
          <w:szCs w:val="22"/>
          <w:lang w:val="en-GB"/>
        </w:rPr>
        <w:t xml:space="preserve"> welcomed participants and thanked them for joining.</w:t>
      </w:r>
    </w:p>
    <w:p w:rsidR="00777D31" w:rsidRPr="00400B3C" w:rsidRDefault="00777D31" w:rsidP="00400B3C">
      <w:pPr>
        <w:pStyle w:val="ListParagraph"/>
        <w:numPr>
          <w:ilvl w:val="0"/>
          <w:numId w:val="1"/>
        </w:numPr>
        <w:spacing w:after="120"/>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Approval of minutes and action items from the last SIOP Executive conference call</w:t>
      </w:r>
    </w:p>
    <w:p w:rsidR="00213DAD" w:rsidRPr="00400B3C" w:rsidRDefault="00777D31" w:rsidP="00400B3C">
      <w:pPr>
        <w:spacing w:after="120"/>
        <w:rPr>
          <w:rFonts w:asciiTheme="minorHAnsi" w:hAnsiTheme="minorHAnsi" w:cs="Calibri"/>
          <w:color w:val="000000"/>
          <w:sz w:val="22"/>
          <w:szCs w:val="22"/>
          <w:lang w:val="en-GB"/>
        </w:rPr>
      </w:pPr>
      <w:r w:rsidRPr="00400B3C">
        <w:rPr>
          <w:rFonts w:asciiTheme="minorHAnsi" w:hAnsiTheme="minorHAnsi" w:cs="Calibri"/>
          <w:color w:val="000000"/>
          <w:sz w:val="22"/>
          <w:szCs w:val="22"/>
          <w:lang w:val="en-GB"/>
        </w:rPr>
        <w:t xml:space="preserve">The minutes of the last </w:t>
      </w:r>
      <w:r w:rsidR="00F44C8A" w:rsidRPr="00400B3C">
        <w:rPr>
          <w:rFonts w:asciiTheme="minorHAnsi" w:hAnsiTheme="minorHAnsi" w:cs="Calibri"/>
          <w:color w:val="000000"/>
          <w:sz w:val="22"/>
          <w:szCs w:val="22"/>
          <w:lang w:val="en-GB"/>
        </w:rPr>
        <w:t xml:space="preserve">Executive Board call </w:t>
      </w:r>
      <w:r w:rsidRPr="00400B3C">
        <w:rPr>
          <w:rFonts w:asciiTheme="minorHAnsi" w:hAnsiTheme="minorHAnsi" w:cs="Calibri"/>
          <w:color w:val="000000"/>
          <w:sz w:val="22"/>
          <w:szCs w:val="22"/>
          <w:lang w:val="en-GB"/>
        </w:rPr>
        <w:t>on 16 September 2014 were approved</w:t>
      </w:r>
      <w:r w:rsidR="00213DAD" w:rsidRPr="00400B3C">
        <w:rPr>
          <w:rFonts w:asciiTheme="minorHAnsi" w:hAnsiTheme="minorHAnsi" w:cs="Calibri"/>
          <w:color w:val="000000"/>
          <w:sz w:val="22"/>
          <w:szCs w:val="22"/>
          <w:lang w:val="en-GB"/>
        </w:rPr>
        <w:t xml:space="preserve"> unanimously. </w:t>
      </w:r>
    </w:p>
    <w:p w:rsidR="00777D31" w:rsidRPr="00400B3C" w:rsidRDefault="00777D31" w:rsidP="00400B3C">
      <w:pPr>
        <w:pStyle w:val="ListParagraph"/>
        <w:numPr>
          <w:ilvl w:val="0"/>
          <w:numId w:val="1"/>
        </w:numPr>
        <w:spacing w:after="120"/>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Communications</w:t>
      </w:r>
    </w:p>
    <w:p w:rsidR="00777D31" w:rsidRPr="00400B3C" w:rsidRDefault="00777D31" w:rsidP="00400B3C">
      <w:pPr>
        <w:pStyle w:val="ListParagraph"/>
        <w:numPr>
          <w:ilvl w:val="1"/>
          <w:numId w:val="1"/>
        </w:numPr>
        <w:spacing w:after="120"/>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 xml:space="preserve">Change in </w:t>
      </w:r>
      <w:proofErr w:type="spellStart"/>
      <w:r w:rsidRPr="00400B3C">
        <w:rPr>
          <w:rFonts w:asciiTheme="minorHAnsi" w:hAnsiTheme="minorHAnsi" w:cs="Calibri"/>
          <w:b/>
          <w:color w:val="000000"/>
          <w:sz w:val="22"/>
          <w:szCs w:val="22"/>
          <w:lang w:val="en-GB"/>
        </w:rPr>
        <w:t>Kenes</w:t>
      </w:r>
      <w:proofErr w:type="spellEnd"/>
      <w:r w:rsidRPr="00400B3C">
        <w:rPr>
          <w:rFonts w:asciiTheme="minorHAnsi" w:hAnsiTheme="minorHAnsi" w:cs="Calibri"/>
          <w:b/>
          <w:color w:val="000000"/>
          <w:sz w:val="22"/>
          <w:szCs w:val="22"/>
          <w:lang w:val="en-GB"/>
        </w:rPr>
        <w:t xml:space="preserve"> structure</w:t>
      </w:r>
      <w:r w:rsidRPr="00400B3C">
        <w:rPr>
          <w:rFonts w:asciiTheme="minorHAnsi" w:hAnsiTheme="minorHAnsi" w:cs="Calibri"/>
          <w:b/>
          <w:color w:val="000000"/>
          <w:sz w:val="22"/>
          <w:szCs w:val="22"/>
          <w:lang w:val="en-GB"/>
        </w:rPr>
        <w:tab/>
      </w:r>
    </w:p>
    <w:p w:rsidR="00400B3C" w:rsidRDefault="00777D31" w:rsidP="00400B3C">
      <w:pPr>
        <w:spacing w:after="120"/>
        <w:rPr>
          <w:rFonts w:asciiTheme="minorHAnsi" w:hAnsiTheme="minorHAnsi" w:cs="Calibri"/>
          <w:color w:val="000000"/>
          <w:sz w:val="22"/>
          <w:szCs w:val="22"/>
          <w:lang w:val="en-GB"/>
        </w:rPr>
      </w:pPr>
      <w:r w:rsidRPr="00400B3C">
        <w:rPr>
          <w:rFonts w:asciiTheme="minorHAnsi" w:hAnsiTheme="minorHAnsi" w:cs="Calibri"/>
          <w:color w:val="000000"/>
          <w:sz w:val="22"/>
          <w:szCs w:val="22"/>
          <w:lang w:val="en-GB"/>
        </w:rPr>
        <w:t xml:space="preserve">Perry Gil-Ran presented the new structure </w:t>
      </w:r>
      <w:r w:rsidR="00F44C8A" w:rsidRPr="00400B3C">
        <w:rPr>
          <w:rFonts w:asciiTheme="minorHAnsi" w:hAnsiTheme="minorHAnsi" w:cs="Calibri"/>
          <w:color w:val="000000"/>
          <w:sz w:val="22"/>
          <w:szCs w:val="22"/>
          <w:lang w:val="en-GB"/>
        </w:rPr>
        <w:t xml:space="preserve">of </w:t>
      </w:r>
      <w:proofErr w:type="spellStart"/>
      <w:r w:rsidR="00F44C8A" w:rsidRPr="00400B3C">
        <w:rPr>
          <w:rFonts w:asciiTheme="minorHAnsi" w:hAnsiTheme="minorHAnsi" w:cs="Calibri"/>
          <w:color w:val="000000"/>
          <w:sz w:val="22"/>
          <w:szCs w:val="22"/>
          <w:lang w:val="en-GB"/>
        </w:rPr>
        <w:t>Kenes</w:t>
      </w:r>
      <w:proofErr w:type="spellEnd"/>
      <w:r w:rsidR="00F44C8A" w:rsidRPr="00400B3C">
        <w:rPr>
          <w:rFonts w:asciiTheme="minorHAnsi" w:hAnsiTheme="minorHAnsi" w:cs="Calibri"/>
          <w:color w:val="000000"/>
          <w:sz w:val="22"/>
          <w:szCs w:val="22"/>
          <w:lang w:val="en-GB"/>
        </w:rPr>
        <w:t xml:space="preserve"> and explained that these</w:t>
      </w:r>
      <w:r w:rsidR="00400B3C">
        <w:rPr>
          <w:rFonts w:asciiTheme="minorHAnsi" w:hAnsiTheme="minorHAnsi" w:cs="Calibri"/>
          <w:color w:val="000000"/>
          <w:sz w:val="22"/>
          <w:szCs w:val="22"/>
          <w:lang w:val="en-GB"/>
        </w:rPr>
        <w:t xml:space="preserve"> changes were </w:t>
      </w:r>
      <w:r w:rsidRPr="00400B3C">
        <w:rPr>
          <w:rFonts w:asciiTheme="minorHAnsi" w:hAnsiTheme="minorHAnsi" w:cs="Calibri"/>
          <w:color w:val="000000"/>
          <w:sz w:val="22"/>
          <w:szCs w:val="22"/>
          <w:lang w:val="en-GB"/>
        </w:rPr>
        <w:t xml:space="preserve">implemented to better meet SIOP needs. </w:t>
      </w:r>
      <w:r w:rsidR="00213DAD" w:rsidRPr="00400B3C">
        <w:rPr>
          <w:rFonts w:asciiTheme="minorHAnsi" w:hAnsiTheme="minorHAnsi" w:cs="Calibri"/>
          <w:color w:val="000000"/>
          <w:sz w:val="22"/>
          <w:szCs w:val="22"/>
          <w:lang w:val="en-GB"/>
        </w:rPr>
        <w:t>He was appointed as Senior</w:t>
      </w:r>
      <w:r w:rsidRPr="00400B3C">
        <w:rPr>
          <w:rFonts w:asciiTheme="minorHAnsi" w:hAnsiTheme="minorHAnsi" w:cs="Calibri"/>
          <w:color w:val="000000"/>
          <w:sz w:val="22"/>
          <w:szCs w:val="22"/>
          <w:lang w:val="en-GB"/>
        </w:rPr>
        <w:t xml:space="preserve"> Account Manager</w:t>
      </w:r>
      <w:r w:rsidR="00213DAD" w:rsidRPr="00400B3C">
        <w:rPr>
          <w:rFonts w:asciiTheme="minorHAnsi" w:hAnsiTheme="minorHAnsi" w:cs="Calibri"/>
          <w:color w:val="000000"/>
          <w:sz w:val="22"/>
          <w:szCs w:val="22"/>
          <w:lang w:val="en-GB"/>
        </w:rPr>
        <w:t xml:space="preserve"> for SIOP and will be the</w:t>
      </w:r>
      <w:r w:rsidRPr="00400B3C">
        <w:rPr>
          <w:rFonts w:asciiTheme="minorHAnsi" w:hAnsiTheme="minorHAnsi" w:cs="Calibri"/>
          <w:color w:val="000000"/>
          <w:sz w:val="22"/>
          <w:szCs w:val="22"/>
          <w:lang w:val="en-GB"/>
        </w:rPr>
        <w:t xml:space="preserve"> main focal point for Congress and Association management</w:t>
      </w:r>
      <w:r w:rsidR="006A4906" w:rsidRPr="00400B3C">
        <w:rPr>
          <w:rFonts w:asciiTheme="minorHAnsi" w:hAnsiTheme="minorHAnsi" w:cs="Calibri"/>
          <w:color w:val="000000"/>
          <w:sz w:val="22"/>
          <w:szCs w:val="22"/>
          <w:lang w:val="en-GB"/>
        </w:rPr>
        <w:t xml:space="preserve">. </w:t>
      </w:r>
      <w:r w:rsidR="00215571" w:rsidRPr="00400B3C">
        <w:rPr>
          <w:rFonts w:asciiTheme="minorHAnsi" w:hAnsiTheme="minorHAnsi" w:cs="Calibri"/>
          <w:color w:val="000000"/>
          <w:sz w:val="22"/>
          <w:szCs w:val="22"/>
          <w:lang w:val="en-GB"/>
        </w:rPr>
        <w:t xml:space="preserve">He said he would remain the responsible person for all aspects </w:t>
      </w:r>
      <w:r w:rsidR="008939CD" w:rsidRPr="00400B3C">
        <w:rPr>
          <w:rFonts w:asciiTheme="minorHAnsi" w:hAnsiTheme="minorHAnsi" w:cs="Calibri"/>
          <w:color w:val="000000"/>
          <w:sz w:val="22"/>
          <w:szCs w:val="22"/>
          <w:lang w:val="en-GB"/>
        </w:rPr>
        <w:t xml:space="preserve">of </w:t>
      </w:r>
      <w:r w:rsidR="00215571" w:rsidRPr="00400B3C">
        <w:rPr>
          <w:rFonts w:asciiTheme="minorHAnsi" w:hAnsiTheme="minorHAnsi" w:cs="Calibri"/>
          <w:color w:val="000000"/>
          <w:sz w:val="22"/>
          <w:szCs w:val="22"/>
          <w:lang w:val="en-GB"/>
        </w:rPr>
        <w:t>the congress, supported by a meeting planner</w:t>
      </w:r>
      <w:r w:rsidR="008939CD" w:rsidRPr="00400B3C">
        <w:rPr>
          <w:rFonts w:asciiTheme="minorHAnsi" w:hAnsiTheme="minorHAnsi" w:cs="Calibri"/>
          <w:color w:val="000000"/>
          <w:sz w:val="22"/>
          <w:szCs w:val="22"/>
          <w:lang w:val="en-GB"/>
        </w:rPr>
        <w:t xml:space="preserve"> who will be in charge of the operations</w:t>
      </w:r>
      <w:r w:rsidR="00215571" w:rsidRPr="00400B3C">
        <w:rPr>
          <w:rFonts w:asciiTheme="minorHAnsi" w:hAnsiTheme="minorHAnsi" w:cs="Calibri"/>
          <w:color w:val="000000"/>
          <w:sz w:val="22"/>
          <w:szCs w:val="22"/>
          <w:lang w:val="en-GB"/>
        </w:rPr>
        <w:t xml:space="preserve"> for the congress and SIOP Office staff for the association management.</w:t>
      </w:r>
    </w:p>
    <w:p w:rsidR="005E1588" w:rsidRPr="00400B3C" w:rsidRDefault="00563DBC" w:rsidP="00400B3C">
      <w:pPr>
        <w:spacing w:after="120"/>
        <w:rPr>
          <w:rFonts w:asciiTheme="minorHAnsi" w:hAnsiTheme="minorHAnsi" w:cs="Calibri"/>
          <w:color w:val="000000"/>
          <w:sz w:val="22"/>
          <w:szCs w:val="22"/>
          <w:lang w:val="en-GB"/>
        </w:rPr>
      </w:pPr>
      <w:r w:rsidRPr="00400B3C">
        <w:rPr>
          <w:rFonts w:asciiTheme="minorHAnsi" w:hAnsiTheme="minorHAnsi" w:cs="Calibri"/>
          <w:color w:val="000000"/>
          <w:sz w:val="22"/>
          <w:szCs w:val="22"/>
          <w:lang w:val="en-GB"/>
        </w:rPr>
        <w:t xml:space="preserve">Gabriele </w:t>
      </w:r>
      <w:proofErr w:type="spellStart"/>
      <w:r w:rsidRPr="00400B3C">
        <w:rPr>
          <w:rFonts w:asciiTheme="minorHAnsi" w:hAnsiTheme="minorHAnsi" w:cs="Calibri"/>
          <w:color w:val="000000"/>
          <w:sz w:val="22"/>
          <w:szCs w:val="22"/>
          <w:lang w:val="en-GB"/>
        </w:rPr>
        <w:t>Calaminus</w:t>
      </w:r>
      <w:proofErr w:type="spellEnd"/>
      <w:r w:rsidRPr="00400B3C">
        <w:rPr>
          <w:rFonts w:asciiTheme="minorHAnsi" w:hAnsiTheme="minorHAnsi" w:cs="Calibri"/>
          <w:color w:val="000000"/>
          <w:sz w:val="22"/>
          <w:szCs w:val="22"/>
          <w:lang w:val="en-GB"/>
        </w:rPr>
        <w:t xml:space="preserve"> asked to add JJ </w:t>
      </w:r>
      <w:proofErr w:type="spellStart"/>
      <w:r w:rsidRPr="00400B3C">
        <w:rPr>
          <w:rFonts w:asciiTheme="minorHAnsi" w:hAnsiTheme="minorHAnsi" w:cs="Calibri"/>
          <w:color w:val="000000"/>
          <w:sz w:val="22"/>
          <w:szCs w:val="22"/>
          <w:lang w:val="en-GB"/>
        </w:rPr>
        <w:t>Divino</w:t>
      </w:r>
      <w:proofErr w:type="spellEnd"/>
      <w:r w:rsidRPr="00400B3C">
        <w:rPr>
          <w:rFonts w:asciiTheme="minorHAnsi" w:hAnsiTheme="minorHAnsi" w:cs="Calibri"/>
          <w:color w:val="000000"/>
          <w:sz w:val="22"/>
          <w:szCs w:val="22"/>
          <w:lang w:val="en-GB"/>
        </w:rPr>
        <w:t xml:space="preserve"> and Isabel </w:t>
      </w:r>
      <w:proofErr w:type="spellStart"/>
      <w:r w:rsidRPr="00400B3C">
        <w:rPr>
          <w:rFonts w:asciiTheme="minorHAnsi" w:hAnsiTheme="minorHAnsi" w:cs="Calibri"/>
          <w:color w:val="000000"/>
          <w:sz w:val="22"/>
          <w:szCs w:val="22"/>
          <w:lang w:val="en-GB"/>
        </w:rPr>
        <w:t>Mortara</w:t>
      </w:r>
      <w:proofErr w:type="spellEnd"/>
      <w:r w:rsidRPr="00400B3C">
        <w:rPr>
          <w:rFonts w:asciiTheme="minorHAnsi" w:hAnsiTheme="minorHAnsi" w:cs="Calibri"/>
          <w:color w:val="000000"/>
          <w:sz w:val="22"/>
          <w:szCs w:val="22"/>
          <w:lang w:val="en-GB"/>
        </w:rPr>
        <w:t xml:space="preserve"> to the chart.</w:t>
      </w:r>
      <w:r w:rsidR="001424E0" w:rsidRPr="00400B3C">
        <w:rPr>
          <w:rFonts w:asciiTheme="minorHAnsi" w:hAnsiTheme="minorHAnsi" w:cs="Calibri"/>
          <w:color w:val="000000"/>
          <w:sz w:val="22"/>
          <w:szCs w:val="22"/>
          <w:lang w:val="en-GB"/>
        </w:rPr>
        <w:t xml:space="preserve"> </w:t>
      </w:r>
      <w:r w:rsidRPr="00400B3C">
        <w:rPr>
          <w:rFonts w:asciiTheme="minorHAnsi" w:hAnsiTheme="minorHAnsi" w:cs="Calibri"/>
          <w:color w:val="000000"/>
          <w:sz w:val="22"/>
          <w:szCs w:val="22"/>
          <w:lang w:val="en-GB"/>
        </w:rPr>
        <w:t xml:space="preserve">Paul Rogers asked to provide a document with the list of </w:t>
      </w:r>
      <w:r w:rsidR="008939CD" w:rsidRPr="00400B3C">
        <w:rPr>
          <w:rFonts w:asciiTheme="minorHAnsi" w:hAnsiTheme="minorHAnsi" w:cs="Calibri"/>
          <w:color w:val="000000"/>
          <w:sz w:val="22"/>
          <w:szCs w:val="22"/>
          <w:lang w:val="en-GB"/>
        </w:rPr>
        <w:t xml:space="preserve">staff names and their </w:t>
      </w:r>
      <w:r w:rsidRPr="00400B3C">
        <w:rPr>
          <w:rFonts w:asciiTheme="minorHAnsi" w:hAnsiTheme="minorHAnsi" w:cs="Calibri"/>
          <w:color w:val="000000"/>
          <w:sz w:val="22"/>
          <w:szCs w:val="22"/>
          <w:lang w:val="en-GB"/>
        </w:rPr>
        <w:t>responsibilities.</w:t>
      </w:r>
    </w:p>
    <w:p w:rsidR="005E1588" w:rsidRPr="00400B3C" w:rsidRDefault="005E1588" w:rsidP="00400B3C">
      <w:pPr>
        <w:spacing w:after="120"/>
        <w:rPr>
          <w:rFonts w:asciiTheme="minorHAnsi" w:hAnsiTheme="minorHAnsi" w:cs="Calibri"/>
          <w:color w:val="000000"/>
          <w:sz w:val="22"/>
          <w:szCs w:val="22"/>
          <w:lang w:val="en-GB"/>
        </w:rPr>
      </w:pPr>
      <w:r w:rsidRPr="00400B3C">
        <w:rPr>
          <w:rFonts w:asciiTheme="minorHAnsi" w:hAnsiTheme="minorHAnsi" w:cs="Calibri"/>
          <w:color w:val="000000"/>
          <w:sz w:val="22"/>
          <w:szCs w:val="22"/>
          <w:lang w:val="en-GB"/>
        </w:rPr>
        <w:t xml:space="preserve">Gabriele </w:t>
      </w:r>
      <w:proofErr w:type="spellStart"/>
      <w:r w:rsidRPr="00400B3C">
        <w:rPr>
          <w:rFonts w:asciiTheme="minorHAnsi" w:hAnsiTheme="minorHAnsi" w:cs="Calibri"/>
          <w:color w:val="000000"/>
          <w:sz w:val="22"/>
          <w:szCs w:val="22"/>
          <w:lang w:val="en-GB"/>
        </w:rPr>
        <w:t>Calaminus</w:t>
      </w:r>
      <w:proofErr w:type="spellEnd"/>
      <w:r w:rsidRPr="00400B3C">
        <w:rPr>
          <w:rFonts w:asciiTheme="minorHAnsi" w:hAnsiTheme="minorHAnsi" w:cs="Calibri"/>
          <w:color w:val="000000"/>
          <w:sz w:val="22"/>
          <w:szCs w:val="22"/>
          <w:lang w:val="en-GB"/>
        </w:rPr>
        <w:t xml:space="preserve"> asked if an annual review could be done on congress and association management side.</w:t>
      </w:r>
    </w:p>
    <w:p w:rsidR="008939CD" w:rsidRPr="00400B3C" w:rsidRDefault="008939CD" w:rsidP="00400B3C">
      <w:pPr>
        <w:spacing w:after="120"/>
        <w:rPr>
          <w:rFonts w:asciiTheme="minorHAnsi" w:hAnsiTheme="minorHAnsi" w:cs="Calibri"/>
          <w:color w:val="000000"/>
          <w:sz w:val="22"/>
          <w:szCs w:val="22"/>
          <w:u w:val="single"/>
          <w:lang w:val="en-GB"/>
        </w:rPr>
      </w:pPr>
      <w:r w:rsidRPr="00400B3C">
        <w:rPr>
          <w:rFonts w:asciiTheme="minorHAnsi" w:hAnsiTheme="minorHAnsi" w:cs="Calibri"/>
          <w:color w:val="000000"/>
          <w:sz w:val="22"/>
          <w:szCs w:val="22"/>
          <w:u w:val="single"/>
          <w:lang w:val="en-GB"/>
        </w:rPr>
        <w:t>Decision:</w:t>
      </w:r>
    </w:p>
    <w:p w:rsidR="008939CD" w:rsidRPr="00400B3C" w:rsidRDefault="008939CD" w:rsidP="00400B3C">
      <w:pPr>
        <w:spacing w:after="120"/>
        <w:rPr>
          <w:rFonts w:asciiTheme="minorHAnsi" w:hAnsiTheme="minorHAnsi" w:cs="Calibri"/>
          <w:color w:val="000000"/>
          <w:sz w:val="22"/>
          <w:szCs w:val="22"/>
          <w:lang w:val="en-GB"/>
        </w:rPr>
      </w:pPr>
      <w:r w:rsidRPr="00400B3C">
        <w:rPr>
          <w:rFonts w:asciiTheme="minorHAnsi" w:hAnsiTheme="minorHAnsi" w:cs="Calibri"/>
          <w:color w:val="000000"/>
          <w:sz w:val="22"/>
          <w:szCs w:val="22"/>
          <w:lang w:val="en-GB"/>
        </w:rPr>
        <w:t>It was decided to have a yearly evaluation about the transition and the congress and society management.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563DBC" w:rsidRPr="00400B3C" w:rsidTr="00866CA4">
        <w:trPr>
          <w:trHeight w:val="1641"/>
        </w:trPr>
        <w:tc>
          <w:tcPr>
            <w:tcW w:w="8931" w:type="dxa"/>
          </w:tcPr>
          <w:p w:rsidR="00563DBC" w:rsidRPr="00400B3C" w:rsidRDefault="00563DBC" w:rsidP="00400B3C">
            <w:pPr>
              <w:spacing w:after="120"/>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Action</w:t>
            </w:r>
            <w:r w:rsidR="00D42DF4" w:rsidRPr="00400B3C">
              <w:rPr>
                <w:rFonts w:asciiTheme="minorHAnsi" w:hAnsiTheme="minorHAnsi" w:cs="Calibri"/>
                <w:b/>
                <w:color w:val="000000"/>
                <w:sz w:val="22"/>
                <w:szCs w:val="22"/>
                <w:lang w:val="en-GB"/>
              </w:rPr>
              <w:t>s</w:t>
            </w:r>
            <w:r w:rsidRPr="00400B3C">
              <w:rPr>
                <w:rFonts w:asciiTheme="minorHAnsi" w:hAnsiTheme="minorHAnsi" w:cs="Calibri"/>
                <w:b/>
                <w:color w:val="000000"/>
                <w:sz w:val="22"/>
                <w:szCs w:val="22"/>
                <w:lang w:val="en-GB"/>
              </w:rPr>
              <w:t>:</w:t>
            </w:r>
          </w:p>
          <w:p w:rsidR="00563DBC" w:rsidRPr="00400B3C" w:rsidRDefault="00563DBC" w:rsidP="00400B3C">
            <w:pPr>
              <w:pStyle w:val="ListParagraph"/>
              <w:numPr>
                <w:ilvl w:val="0"/>
                <w:numId w:val="3"/>
              </w:numPr>
              <w:spacing w:after="120"/>
              <w:rPr>
                <w:rFonts w:asciiTheme="minorHAnsi" w:hAnsiTheme="minorHAnsi" w:cs="Calibri"/>
                <w:color w:val="000000"/>
                <w:sz w:val="22"/>
                <w:szCs w:val="22"/>
                <w:lang w:val="en-GB"/>
              </w:rPr>
            </w:pPr>
            <w:proofErr w:type="spellStart"/>
            <w:r w:rsidRPr="00400B3C">
              <w:rPr>
                <w:rFonts w:asciiTheme="minorHAnsi" w:hAnsiTheme="minorHAnsi" w:cs="Calibri"/>
                <w:color w:val="000000"/>
                <w:sz w:val="22"/>
                <w:szCs w:val="22"/>
                <w:lang w:val="en-GB"/>
              </w:rPr>
              <w:t>Kenes</w:t>
            </w:r>
            <w:proofErr w:type="spellEnd"/>
            <w:r w:rsidRPr="00400B3C">
              <w:rPr>
                <w:rFonts w:asciiTheme="minorHAnsi" w:hAnsiTheme="minorHAnsi" w:cs="Calibri"/>
                <w:color w:val="000000"/>
                <w:sz w:val="22"/>
                <w:szCs w:val="22"/>
                <w:lang w:val="en-GB"/>
              </w:rPr>
              <w:t xml:space="preserve"> to add Isabel </w:t>
            </w:r>
            <w:proofErr w:type="spellStart"/>
            <w:r w:rsidRPr="00400B3C">
              <w:rPr>
                <w:rFonts w:asciiTheme="minorHAnsi" w:hAnsiTheme="minorHAnsi" w:cs="Calibri"/>
                <w:color w:val="000000"/>
                <w:sz w:val="22"/>
                <w:szCs w:val="22"/>
                <w:lang w:val="en-GB"/>
              </w:rPr>
              <w:t>Mortara</w:t>
            </w:r>
            <w:proofErr w:type="spellEnd"/>
            <w:r w:rsidRPr="00400B3C">
              <w:rPr>
                <w:rFonts w:asciiTheme="minorHAnsi" w:hAnsiTheme="minorHAnsi" w:cs="Calibri"/>
                <w:color w:val="000000"/>
                <w:sz w:val="22"/>
                <w:szCs w:val="22"/>
                <w:lang w:val="en-GB"/>
              </w:rPr>
              <w:t xml:space="preserve">, David Riley and JJ </w:t>
            </w:r>
            <w:proofErr w:type="spellStart"/>
            <w:r w:rsidRPr="00400B3C">
              <w:rPr>
                <w:rFonts w:asciiTheme="minorHAnsi" w:hAnsiTheme="minorHAnsi" w:cs="Calibri"/>
                <w:color w:val="000000"/>
                <w:sz w:val="22"/>
                <w:szCs w:val="22"/>
                <w:lang w:val="en-GB"/>
              </w:rPr>
              <w:t>Divino</w:t>
            </w:r>
            <w:proofErr w:type="spellEnd"/>
            <w:r w:rsidRPr="00400B3C">
              <w:rPr>
                <w:rFonts w:asciiTheme="minorHAnsi" w:hAnsiTheme="minorHAnsi" w:cs="Calibri"/>
                <w:color w:val="000000"/>
                <w:sz w:val="22"/>
                <w:szCs w:val="22"/>
                <w:lang w:val="en-GB"/>
              </w:rPr>
              <w:t xml:space="preserve"> to the new </w:t>
            </w:r>
            <w:r w:rsidR="008939CD" w:rsidRPr="00400B3C">
              <w:rPr>
                <w:rFonts w:asciiTheme="minorHAnsi" w:hAnsiTheme="minorHAnsi" w:cs="Calibri"/>
                <w:color w:val="000000"/>
                <w:sz w:val="22"/>
                <w:szCs w:val="22"/>
                <w:lang w:val="en-GB"/>
              </w:rPr>
              <w:t xml:space="preserve">organization </w:t>
            </w:r>
            <w:r w:rsidRPr="00400B3C">
              <w:rPr>
                <w:rFonts w:asciiTheme="minorHAnsi" w:hAnsiTheme="minorHAnsi" w:cs="Calibri"/>
                <w:color w:val="000000"/>
                <w:sz w:val="22"/>
                <w:szCs w:val="22"/>
                <w:lang w:val="en-GB"/>
              </w:rPr>
              <w:t>chart</w:t>
            </w:r>
          </w:p>
          <w:p w:rsidR="00563DBC" w:rsidRPr="00400B3C" w:rsidRDefault="00563DBC" w:rsidP="00400B3C">
            <w:pPr>
              <w:pStyle w:val="ListParagraph"/>
              <w:numPr>
                <w:ilvl w:val="0"/>
                <w:numId w:val="3"/>
              </w:numPr>
              <w:spacing w:after="120"/>
              <w:rPr>
                <w:rFonts w:asciiTheme="minorHAnsi" w:hAnsiTheme="minorHAnsi" w:cs="Calibri"/>
                <w:color w:val="000000"/>
                <w:sz w:val="22"/>
                <w:szCs w:val="22"/>
                <w:lang w:val="en-GB"/>
              </w:rPr>
            </w:pPr>
            <w:proofErr w:type="spellStart"/>
            <w:r w:rsidRPr="00400B3C">
              <w:rPr>
                <w:rFonts w:asciiTheme="minorHAnsi" w:hAnsiTheme="minorHAnsi" w:cs="Calibri"/>
                <w:color w:val="000000"/>
                <w:sz w:val="22"/>
                <w:szCs w:val="22"/>
                <w:lang w:val="en-GB"/>
              </w:rPr>
              <w:t>Kenes</w:t>
            </w:r>
            <w:proofErr w:type="spellEnd"/>
            <w:r w:rsidRPr="00400B3C">
              <w:rPr>
                <w:rFonts w:asciiTheme="minorHAnsi" w:hAnsiTheme="minorHAnsi" w:cs="Calibri"/>
                <w:color w:val="000000"/>
                <w:sz w:val="22"/>
                <w:szCs w:val="22"/>
                <w:lang w:val="en-GB"/>
              </w:rPr>
              <w:t xml:space="preserve"> to provide with a list of staff members</w:t>
            </w:r>
            <w:r w:rsidR="008939CD" w:rsidRPr="00400B3C">
              <w:rPr>
                <w:rFonts w:asciiTheme="minorHAnsi" w:hAnsiTheme="minorHAnsi" w:cs="Calibri"/>
                <w:color w:val="000000"/>
                <w:sz w:val="22"/>
                <w:szCs w:val="22"/>
                <w:lang w:val="en-GB"/>
              </w:rPr>
              <w:t>’</w:t>
            </w:r>
            <w:r w:rsidRPr="00400B3C">
              <w:rPr>
                <w:rFonts w:asciiTheme="minorHAnsi" w:hAnsiTheme="minorHAnsi" w:cs="Calibri"/>
                <w:color w:val="000000"/>
                <w:sz w:val="22"/>
                <w:szCs w:val="22"/>
                <w:lang w:val="en-GB"/>
              </w:rPr>
              <w:t xml:space="preserve"> names, titles, email addresses and list of responsibilities.</w:t>
            </w:r>
          </w:p>
          <w:p w:rsidR="005E1588" w:rsidRPr="00400B3C" w:rsidRDefault="00DF6040" w:rsidP="00400B3C">
            <w:pPr>
              <w:pStyle w:val="ListParagraph"/>
              <w:numPr>
                <w:ilvl w:val="0"/>
                <w:numId w:val="3"/>
              </w:numPr>
              <w:spacing w:after="120"/>
              <w:rPr>
                <w:rFonts w:asciiTheme="minorHAnsi" w:hAnsiTheme="minorHAnsi" w:cs="Calibri"/>
                <w:color w:val="000000"/>
                <w:sz w:val="22"/>
                <w:szCs w:val="22"/>
                <w:lang w:val="en-GB"/>
              </w:rPr>
            </w:pPr>
            <w:r w:rsidRPr="00400B3C">
              <w:rPr>
                <w:rFonts w:asciiTheme="minorHAnsi" w:hAnsiTheme="minorHAnsi" w:cs="Calibri"/>
                <w:color w:val="000000"/>
                <w:sz w:val="22"/>
                <w:szCs w:val="22"/>
                <w:lang w:val="en-GB"/>
              </w:rPr>
              <w:t xml:space="preserve">P. Gil-Ran and SIOP Executive Board to review the </w:t>
            </w:r>
            <w:r w:rsidR="005E1588" w:rsidRPr="00400B3C">
              <w:rPr>
                <w:rFonts w:asciiTheme="minorHAnsi" w:hAnsiTheme="minorHAnsi" w:cs="Calibri"/>
                <w:color w:val="000000"/>
                <w:sz w:val="22"/>
                <w:szCs w:val="22"/>
                <w:lang w:val="en-GB"/>
              </w:rPr>
              <w:t>Congress and AMC contract to at the January 2015 meeting</w:t>
            </w:r>
            <w:r w:rsidRPr="00400B3C">
              <w:rPr>
                <w:rFonts w:asciiTheme="minorHAnsi" w:hAnsiTheme="minorHAnsi" w:cs="Calibri"/>
                <w:color w:val="000000"/>
                <w:sz w:val="22"/>
                <w:szCs w:val="22"/>
                <w:lang w:val="en-GB"/>
              </w:rPr>
              <w:t xml:space="preserve">. </w:t>
            </w:r>
          </w:p>
        </w:tc>
      </w:tr>
    </w:tbl>
    <w:p w:rsidR="005E1588" w:rsidRPr="00400B3C" w:rsidRDefault="005E1588" w:rsidP="00400B3C">
      <w:pPr>
        <w:spacing w:after="120"/>
        <w:rPr>
          <w:rFonts w:asciiTheme="minorHAnsi" w:hAnsiTheme="minorHAnsi" w:cs="Calibri"/>
          <w:b/>
          <w:color w:val="000000"/>
          <w:sz w:val="22"/>
          <w:szCs w:val="22"/>
          <w:lang w:val="en-GB"/>
        </w:rPr>
      </w:pPr>
    </w:p>
    <w:p w:rsidR="00777D31" w:rsidRPr="00400B3C" w:rsidRDefault="00777D31" w:rsidP="00400B3C">
      <w:pPr>
        <w:pStyle w:val="ListParagraph"/>
        <w:numPr>
          <w:ilvl w:val="0"/>
          <w:numId w:val="1"/>
        </w:numPr>
        <w:spacing w:after="120"/>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lastRenderedPageBreak/>
        <w:t>Congress handbook</w:t>
      </w:r>
    </w:p>
    <w:p w:rsidR="00CC4846" w:rsidRPr="00400B3C" w:rsidRDefault="00CC4846" w:rsidP="00400B3C">
      <w:pPr>
        <w:spacing w:after="120"/>
        <w:rPr>
          <w:rFonts w:asciiTheme="minorHAnsi" w:hAnsiTheme="minorHAnsi" w:cs="Calibri"/>
          <w:color w:val="000000"/>
          <w:sz w:val="22"/>
          <w:szCs w:val="22"/>
          <w:lang w:val="en-GB"/>
        </w:rPr>
      </w:pPr>
      <w:r w:rsidRPr="00400B3C">
        <w:rPr>
          <w:rFonts w:asciiTheme="minorHAnsi" w:hAnsiTheme="minorHAnsi" w:cs="Calibri"/>
          <w:color w:val="000000"/>
          <w:sz w:val="22"/>
          <w:szCs w:val="22"/>
          <w:lang w:val="en-GB"/>
        </w:rPr>
        <w:t xml:space="preserve">Giorgio </w:t>
      </w:r>
      <w:proofErr w:type="spellStart"/>
      <w:r w:rsidRPr="00400B3C">
        <w:rPr>
          <w:rFonts w:asciiTheme="minorHAnsi" w:hAnsiTheme="minorHAnsi" w:cs="Calibri"/>
          <w:color w:val="000000"/>
          <w:sz w:val="22"/>
          <w:szCs w:val="22"/>
          <w:lang w:val="en-GB"/>
        </w:rPr>
        <w:t>Perilongo</w:t>
      </w:r>
      <w:proofErr w:type="spellEnd"/>
      <w:r w:rsidRPr="00400B3C">
        <w:rPr>
          <w:rFonts w:asciiTheme="minorHAnsi" w:hAnsiTheme="minorHAnsi" w:cs="Calibri"/>
          <w:color w:val="000000"/>
          <w:sz w:val="22"/>
          <w:szCs w:val="22"/>
          <w:lang w:val="en-GB"/>
        </w:rPr>
        <w:t xml:space="preserve"> explained that the congress handbook was developed in order to set the basis of the collaboration between </w:t>
      </w:r>
      <w:proofErr w:type="spellStart"/>
      <w:r w:rsidRPr="00400B3C">
        <w:rPr>
          <w:rFonts w:asciiTheme="minorHAnsi" w:hAnsiTheme="minorHAnsi" w:cs="Calibri"/>
          <w:color w:val="000000"/>
          <w:sz w:val="22"/>
          <w:szCs w:val="22"/>
          <w:lang w:val="en-GB"/>
        </w:rPr>
        <w:t>Kenes</w:t>
      </w:r>
      <w:proofErr w:type="spellEnd"/>
      <w:r w:rsidRPr="00400B3C">
        <w:rPr>
          <w:rFonts w:asciiTheme="minorHAnsi" w:hAnsiTheme="minorHAnsi" w:cs="Calibri"/>
          <w:color w:val="000000"/>
          <w:sz w:val="22"/>
          <w:szCs w:val="22"/>
          <w:lang w:val="en-GB"/>
        </w:rPr>
        <w:t xml:space="preserve"> and SIOP; it needs to be updated yearly. </w:t>
      </w:r>
    </w:p>
    <w:p w:rsidR="00CC4846" w:rsidRPr="00400B3C" w:rsidRDefault="00CC4846" w:rsidP="00400B3C">
      <w:pPr>
        <w:spacing w:after="120"/>
        <w:rPr>
          <w:rFonts w:asciiTheme="minorHAnsi" w:hAnsiTheme="minorHAnsi" w:cs="Calibri"/>
          <w:color w:val="000000"/>
          <w:sz w:val="22"/>
          <w:szCs w:val="22"/>
          <w:lang w:val="en-GB"/>
        </w:rPr>
      </w:pPr>
      <w:r w:rsidRPr="00400B3C">
        <w:rPr>
          <w:rFonts w:asciiTheme="minorHAnsi" w:hAnsiTheme="minorHAnsi" w:cs="Calibri"/>
          <w:color w:val="000000"/>
          <w:sz w:val="22"/>
          <w:szCs w:val="22"/>
          <w:lang w:val="en-GB"/>
        </w:rPr>
        <w:t xml:space="preserve">There was a discussion on issues that appeared during the preparation of SIOP 2014. The communication with the LOC </w:t>
      </w:r>
      <w:r w:rsidR="00400B3C" w:rsidRPr="00400B3C">
        <w:rPr>
          <w:rFonts w:asciiTheme="minorHAnsi" w:hAnsiTheme="minorHAnsi" w:cs="Calibri"/>
          <w:color w:val="000000"/>
          <w:sz w:val="22"/>
          <w:szCs w:val="22"/>
          <w:lang w:val="en-GB"/>
        </w:rPr>
        <w:t xml:space="preserve">was identified as a challenge as it is a different interlocutor every year. SIOP is still in a transition period with </w:t>
      </w:r>
      <w:proofErr w:type="spellStart"/>
      <w:r w:rsidR="00400B3C" w:rsidRPr="00400B3C">
        <w:rPr>
          <w:rFonts w:asciiTheme="minorHAnsi" w:hAnsiTheme="minorHAnsi" w:cs="Calibri"/>
          <w:color w:val="000000"/>
          <w:sz w:val="22"/>
          <w:szCs w:val="22"/>
          <w:lang w:val="en-GB"/>
        </w:rPr>
        <w:t>Kenes</w:t>
      </w:r>
      <w:proofErr w:type="spellEnd"/>
      <w:r w:rsidR="00400B3C" w:rsidRPr="00400B3C">
        <w:rPr>
          <w:rFonts w:asciiTheme="minorHAnsi" w:hAnsiTheme="minorHAnsi" w:cs="Calibri"/>
          <w:color w:val="000000"/>
          <w:sz w:val="22"/>
          <w:szCs w:val="22"/>
          <w:lang w:val="en-GB"/>
        </w:rPr>
        <w:t xml:space="preserve"> as its core PCO and it will become clearer over the years. With the help of the congress handbook, it needs to be made clear to the LOC that it is a SIOP event and not an LOC event. </w:t>
      </w:r>
    </w:p>
    <w:p w:rsidR="00CC4846" w:rsidRDefault="00400B3C" w:rsidP="00400B3C">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There was a discussion about sponsorship issues with the LOC. </w:t>
      </w:r>
      <w:r w:rsidR="00422D83">
        <w:rPr>
          <w:rFonts w:asciiTheme="minorHAnsi" w:hAnsiTheme="minorHAnsi" w:cs="Calibri"/>
          <w:color w:val="000000"/>
          <w:sz w:val="22"/>
          <w:szCs w:val="22"/>
          <w:lang w:val="en-GB"/>
        </w:rPr>
        <w:t xml:space="preserve">Perry Gil-Ran explained that </w:t>
      </w:r>
      <w:proofErr w:type="spellStart"/>
      <w:r w:rsidR="00422D83">
        <w:rPr>
          <w:rFonts w:asciiTheme="minorHAnsi" w:hAnsiTheme="minorHAnsi" w:cs="Calibri"/>
          <w:color w:val="000000"/>
          <w:sz w:val="22"/>
          <w:szCs w:val="22"/>
          <w:lang w:val="en-GB"/>
        </w:rPr>
        <w:t>Kenes</w:t>
      </w:r>
      <w:proofErr w:type="spellEnd"/>
      <w:r w:rsidR="00422D83">
        <w:rPr>
          <w:rFonts w:asciiTheme="minorHAnsi" w:hAnsiTheme="minorHAnsi" w:cs="Calibri"/>
          <w:color w:val="000000"/>
          <w:sz w:val="22"/>
          <w:szCs w:val="22"/>
          <w:lang w:val="en-GB"/>
        </w:rPr>
        <w:t xml:space="preserve"> appointed one dedicated person to sponsorship. The responsibility of the LOC is to initiate the first contact with the local sponsors. Afterwards, </w:t>
      </w:r>
      <w:proofErr w:type="spellStart"/>
      <w:r w:rsidR="00422D83">
        <w:rPr>
          <w:rFonts w:asciiTheme="minorHAnsi" w:hAnsiTheme="minorHAnsi" w:cs="Calibri"/>
          <w:color w:val="000000"/>
          <w:sz w:val="22"/>
          <w:szCs w:val="22"/>
          <w:lang w:val="en-GB"/>
        </w:rPr>
        <w:t>Kenes</w:t>
      </w:r>
      <w:proofErr w:type="spellEnd"/>
      <w:r w:rsidR="00422D83">
        <w:rPr>
          <w:rFonts w:asciiTheme="minorHAnsi" w:hAnsiTheme="minorHAnsi" w:cs="Calibri"/>
          <w:color w:val="000000"/>
          <w:sz w:val="22"/>
          <w:szCs w:val="22"/>
          <w:lang w:val="en-GB"/>
        </w:rPr>
        <w:t xml:space="preserve"> takes over regarding all administrative matters and follow up to secure the funds. Perry Gil-Ran confirmed that there was only one bank account for the congress </w:t>
      </w:r>
      <w:r w:rsidR="000E0707">
        <w:rPr>
          <w:rFonts w:asciiTheme="minorHAnsi" w:hAnsiTheme="minorHAnsi" w:cs="Calibri"/>
          <w:color w:val="000000"/>
          <w:sz w:val="22"/>
          <w:szCs w:val="22"/>
          <w:lang w:val="en-GB"/>
        </w:rPr>
        <w:t xml:space="preserve">managed by </w:t>
      </w:r>
      <w:proofErr w:type="spellStart"/>
      <w:r w:rsidR="000E0707">
        <w:rPr>
          <w:rFonts w:asciiTheme="minorHAnsi" w:hAnsiTheme="minorHAnsi" w:cs="Calibri"/>
          <w:color w:val="000000"/>
          <w:sz w:val="22"/>
          <w:szCs w:val="22"/>
          <w:lang w:val="en-GB"/>
        </w:rPr>
        <w:t>Kenes</w:t>
      </w:r>
      <w:proofErr w:type="spellEnd"/>
      <w:r w:rsidR="000E0707">
        <w:rPr>
          <w:rFonts w:asciiTheme="minorHAnsi" w:hAnsiTheme="minorHAnsi" w:cs="Calibri"/>
          <w:color w:val="000000"/>
          <w:sz w:val="22"/>
          <w:szCs w:val="22"/>
          <w:lang w:val="en-GB"/>
        </w:rPr>
        <w:t xml:space="preserve">. He also specified that funds for scholarship were not considered as sponsorship and were to be secured by the LOC upon bidding time. </w:t>
      </w:r>
    </w:p>
    <w:p w:rsidR="006722DB" w:rsidRDefault="006722DB" w:rsidP="00400B3C">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The side meetings were discussed as there were some issues with planning this year. </w:t>
      </w:r>
      <w:r w:rsidR="00866CA4">
        <w:rPr>
          <w:rFonts w:asciiTheme="minorHAnsi" w:hAnsiTheme="minorHAnsi" w:cs="Calibri"/>
          <w:color w:val="000000"/>
          <w:sz w:val="22"/>
          <w:szCs w:val="22"/>
          <w:lang w:val="en-GB"/>
        </w:rPr>
        <w:t xml:space="preserve">It was identified as an added value for the congress. The process needs to be clarified in the congress book to avoid any misunderstanding. </w:t>
      </w:r>
    </w:p>
    <w:p w:rsidR="00894F9B" w:rsidRPr="00400B3C" w:rsidRDefault="00520EF0" w:rsidP="00400B3C">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Perry Gil-Ran reported that </w:t>
      </w:r>
      <w:proofErr w:type="spellStart"/>
      <w:r>
        <w:rPr>
          <w:rFonts w:asciiTheme="minorHAnsi" w:hAnsiTheme="minorHAnsi" w:cs="Calibri"/>
          <w:color w:val="000000"/>
          <w:sz w:val="22"/>
          <w:szCs w:val="22"/>
          <w:lang w:val="en-GB"/>
        </w:rPr>
        <w:t>Kenes</w:t>
      </w:r>
      <w:proofErr w:type="spellEnd"/>
      <w:r>
        <w:rPr>
          <w:rFonts w:asciiTheme="minorHAnsi" w:hAnsiTheme="minorHAnsi" w:cs="Calibri"/>
          <w:color w:val="000000"/>
          <w:sz w:val="22"/>
          <w:szCs w:val="22"/>
          <w:lang w:val="en-GB"/>
        </w:rPr>
        <w:t xml:space="preserve"> would collect all presentations from Keynote, symposium and Meet the expert sessions. He mentioned that some webcasting would also take place. There was an initial offer from a local provider recommended by the LOC but it turned out to be more expensive than originally discussed. A solution was discussed and it was decided to record only the keynote lectures. </w:t>
      </w:r>
      <w:r w:rsidR="006E7B5F">
        <w:rPr>
          <w:rFonts w:asciiTheme="minorHAnsi" w:hAnsiTheme="minorHAnsi" w:cs="Calibri"/>
          <w:color w:val="000000"/>
          <w:sz w:val="22"/>
          <w:szCs w:val="22"/>
          <w:lang w:val="en-GB"/>
        </w:rPr>
        <w:t xml:space="preserve">The hosting of the videos on the website will be paid by SIOP operational budget but the recordings will be taken from the congress budget. </w:t>
      </w:r>
    </w:p>
    <w:p w:rsidR="000E0707" w:rsidRPr="006722DB" w:rsidRDefault="006722DB" w:rsidP="00400B3C">
      <w:pPr>
        <w:spacing w:after="120"/>
        <w:rPr>
          <w:rFonts w:asciiTheme="minorHAnsi" w:hAnsiTheme="minorHAnsi" w:cs="Calibri"/>
          <w:color w:val="000000"/>
          <w:sz w:val="22"/>
          <w:szCs w:val="22"/>
          <w:u w:val="single"/>
          <w:lang w:val="en-GB"/>
        </w:rPr>
      </w:pPr>
      <w:r w:rsidRPr="006722DB">
        <w:rPr>
          <w:rFonts w:asciiTheme="minorHAnsi" w:hAnsiTheme="minorHAnsi" w:cs="Calibri"/>
          <w:color w:val="000000"/>
          <w:sz w:val="22"/>
          <w:szCs w:val="22"/>
          <w:u w:val="single"/>
          <w:lang w:val="en-GB"/>
        </w:rPr>
        <w:t xml:space="preserve">Decision: </w:t>
      </w:r>
    </w:p>
    <w:p w:rsidR="00866CA4" w:rsidRDefault="00866CA4" w:rsidP="00866CA4">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It was decided to allocate 10’000 EUR to the educational day from the SIOP operational budget. The rest of the Educational day budget should be taken care of by the LOC. </w:t>
      </w:r>
    </w:p>
    <w:p w:rsidR="006E7B5F" w:rsidRDefault="006E7B5F" w:rsidP="00866CA4">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It was decided to record only the keynote lectures and put them on the SIOP website. </w:t>
      </w:r>
    </w:p>
    <w:p w:rsidR="00866CA4" w:rsidRPr="00400B3C" w:rsidRDefault="00866CA4" w:rsidP="00866CA4">
      <w:pPr>
        <w:spacing w:after="120"/>
        <w:rPr>
          <w:rFonts w:asciiTheme="minorHAnsi" w:hAnsiTheme="minorHAnsi" w:cs="Calibri"/>
          <w:color w:val="000000"/>
          <w:sz w:val="22"/>
          <w:szCs w:val="22"/>
          <w:lang w:val="en-GB"/>
        </w:rPr>
      </w:pPr>
    </w:p>
    <w:tbl>
      <w:tblPr>
        <w:tblW w:w="8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5"/>
      </w:tblGrid>
      <w:tr w:rsidR="00866CA4" w:rsidRPr="00400B3C" w:rsidTr="00866CA4">
        <w:trPr>
          <w:trHeight w:val="984"/>
        </w:trPr>
        <w:tc>
          <w:tcPr>
            <w:tcW w:w="8915" w:type="dxa"/>
          </w:tcPr>
          <w:p w:rsidR="00866CA4" w:rsidRPr="00400B3C" w:rsidRDefault="00866CA4" w:rsidP="00157549">
            <w:pPr>
              <w:spacing w:after="120"/>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Actions:</w:t>
            </w:r>
          </w:p>
          <w:p w:rsidR="00866CA4" w:rsidRDefault="00866CA4" w:rsidP="00866CA4">
            <w:pPr>
              <w:pStyle w:val="ListParagraph"/>
              <w:numPr>
                <w:ilvl w:val="0"/>
                <w:numId w:val="3"/>
              </w:num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Rules for LOC ince</w:t>
            </w:r>
            <w:r w:rsidR="00894F9B">
              <w:rPr>
                <w:rFonts w:asciiTheme="minorHAnsi" w:hAnsiTheme="minorHAnsi" w:cs="Calibri"/>
                <w:color w:val="000000"/>
                <w:sz w:val="22"/>
                <w:szCs w:val="22"/>
                <w:lang w:val="en-GB"/>
              </w:rPr>
              <w:t>ntives to be further discussed.</w:t>
            </w:r>
          </w:p>
          <w:p w:rsidR="006E7B5F" w:rsidRPr="00400B3C" w:rsidRDefault="006E7B5F" w:rsidP="00866CA4">
            <w:pPr>
              <w:pStyle w:val="ListParagraph"/>
              <w:numPr>
                <w:ilvl w:val="0"/>
                <w:numId w:val="3"/>
              </w:num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SIOP office to upload webcasts and PPT presentations on the SIOP website. </w:t>
            </w:r>
          </w:p>
        </w:tc>
      </w:tr>
    </w:tbl>
    <w:p w:rsidR="00BB5EFC" w:rsidRPr="00400B3C" w:rsidRDefault="00BB5EFC" w:rsidP="00400B3C">
      <w:pPr>
        <w:spacing w:after="120"/>
        <w:rPr>
          <w:rFonts w:asciiTheme="minorHAnsi" w:hAnsiTheme="minorHAnsi" w:cs="Calibri"/>
          <w:color w:val="000000"/>
          <w:sz w:val="22"/>
          <w:szCs w:val="22"/>
          <w:lang w:val="en-GB"/>
        </w:rPr>
      </w:pPr>
    </w:p>
    <w:p w:rsidR="00777D31" w:rsidRPr="00E2359E" w:rsidRDefault="00777D31" w:rsidP="00400B3C">
      <w:pPr>
        <w:pStyle w:val="ListParagraph"/>
        <w:numPr>
          <w:ilvl w:val="0"/>
          <w:numId w:val="1"/>
        </w:numPr>
        <w:spacing w:after="120"/>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SIOP Business meetings in Toronto</w:t>
      </w:r>
      <w:r w:rsidR="00E2359E">
        <w:rPr>
          <w:rFonts w:asciiTheme="minorHAnsi" w:hAnsiTheme="minorHAnsi" w:cs="Calibri"/>
          <w:b/>
          <w:color w:val="000000"/>
          <w:sz w:val="22"/>
          <w:szCs w:val="22"/>
          <w:lang w:val="en-GB"/>
        </w:rPr>
        <w:br/>
      </w:r>
    </w:p>
    <w:p w:rsidR="00777D31" w:rsidRPr="00400B3C" w:rsidRDefault="00C83136" w:rsidP="00400B3C">
      <w:pPr>
        <w:pStyle w:val="ListParagraph"/>
        <w:numPr>
          <w:ilvl w:val="1"/>
          <w:numId w:val="1"/>
        </w:numPr>
        <w:spacing w:after="120"/>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Executive Board’s commitments</w:t>
      </w:r>
    </w:p>
    <w:p w:rsidR="00E2359E" w:rsidRDefault="00E2359E" w:rsidP="00400B3C">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Giorgio </w:t>
      </w:r>
      <w:proofErr w:type="spellStart"/>
      <w:r>
        <w:rPr>
          <w:rFonts w:asciiTheme="minorHAnsi" w:hAnsiTheme="minorHAnsi" w:cs="Calibri"/>
          <w:color w:val="000000"/>
          <w:sz w:val="22"/>
          <w:szCs w:val="22"/>
          <w:lang w:val="en-GB"/>
        </w:rPr>
        <w:t>Perilongo</w:t>
      </w:r>
      <w:proofErr w:type="spellEnd"/>
      <w:r>
        <w:rPr>
          <w:rFonts w:asciiTheme="minorHAnsi" w:hAnsiTheme="minorHAnsi" w:cs="Calibri"/>
          <w:color w:val="000000"/>
          <w:sz w:val="22"/>
          <w:szCs w:val="22"/>
          <w:lang w:val="en-GB"/>
        </w:rPr>
        <w:t xml:space="preserve"> explained that the different meetings planned during the congress were aiming at fulfilling one of SIOP Goals: “</w:t>
      </w:r>
      <w:r w:rsidRPr="00E2359E">
        <w:rPr>
          <w:rFonts w:asciiTheme="minorHAnsi" w:hAnsiTheme="minorHAnsi" w:cs="Calibri"/>
          <w:color w:val="000000"/>
          <w:sz w:val="22"/>
          <w:szCs w:val="22"/>
          <w:lang w:val="en-GB"/>
        </w:rPr>
        <w:t>To explore possible partnerships with sister societies sharing the same mission and vision and elaborate a common agenda</w:t>
      </w:r>
      <w:r>
        <w:rPr>
          <w:rFonts w:asciiTheme="minorHAnsi" w:hAnsiTheme="minorHAnsi" w:cs="Calibri"/>
          <w:color w:val="000000"/>
          <w:sz w:val="22"/>
          <w:szCs w:val="22"/>
          <w:lang w:val="en-GB"/>
        </w:rPr>
        <w:t xml:space="preserve">”. </w:t>
      </w:r>
    </w:p>
    <w:p w:rsidR="00E2359E" w:rsidRDefault="00E2359E" w:rsidP="00400B3C">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There was a discussion about the continental meetings and it was outlined that the SIOP Executive Board should liaise more with continental presidents regarding this. It was also discussed that the Extended Board meeting at SIOP 2015 should be longer than 60 minutes and that the continental presidents should be invited to join the Executive Board Meeting in May</w:t>
      </w:r>
      <w:r w:rsidR="000B5BBC">
        <w:rPr>
          <w:rFonts w:asciiTheme="minorHAnsi" w:hAnsiTheme="minorHAnsi" w:cs="Calibri"/>
          <w:color w:val="000000"/>
          <w:sz w:val="22"/>
          <w:szCs w:val="22"/>
          <w:lang w:val="en-GB"/>
        </w:rPr>
        <w:t xml:space="preserve"> 2015</w:t>
      </w:r>
      <w:r>
        <w:rPr>
          <w:rFonts w:asciiTheme="minorHAnsi" w:hAnsiTheme="minorHAnsi" w:cs="Calibri"/>
          <w:color w:val="000000"/>
          <w:sz w:val="22"/>
          <w:szCs w:val="22"/>
          <w:lang w:val="en-GB"/>
        </w:rPr>
        <w:t xml:space="preserve"> via teleconference. </w:t>
      </w:r>
    </w:p>
    <w:p w:rsidR="000D093D" w:rsidRDefault="000D093D" w:rsidP="00400B3C">
      <w:pPr>
        <w:spacing w:after="120"/>
        <w:rPr>
          <w:rFonts w:asciiTheme="minorHAnsi" w:hAnsiTheme="minorHAnsi" w:cs="Calibri"/>
          <w:color w:val="000000"/>
          <w:sz w:val="22"/>
          <w:szCs w:val="22"/>
          <w:lang w:val="en-GB"/>
        </w:rPr>
      </w:pPr>
    </w:p>
    <w:p w:rsidR="00E2359E" w:rsidRPr="00400B3C" w:rsidRDefault="00E2359E" w:rsidP="00400B3C">
      <w:pPr>
        <w:spacing w:after="120"/>
        <w:rPr>
          <w:rFonts w:asciiTheme="minorHAnsi" w:hAnsiTheme="minorHAnsi" w:cs="Calibri"/>
          <w:color w:val="000000"/>
          <w:sz w:val="22"/>
          <w:szCs w:val="22"/>
          <w:lang w:val="en-GB"/>
        </w:rPr>
      </w:pPr>
    </w:p>
    <w:p w:rsidR="006D6514" w:rsidRDefault="00420EBE" w:rsidP="00400B3C">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lastRenderedPageBreak/>
        <w:t xml:space="preserve">The PODC committee was discussed as they are very active. It was outlined that a member of the Executive Board should be liaising with them in order for the committee to stay associated with SIOP. The chair of the PODC committee will be part of the Extended Board </w:t>
      </w:r>
      <w:proofErr w:type="spellStart"/>
      <w:r>
        <w:rPr>
          <w:rFonts w:asciiTheme="minorHAnsi" w:hAnsiTheme="minorHAnsi" w:cs="Calibri"/>
          <w:color w:val="000000"/>
          <w:sz w:val="22"/>
          <w:szCs w:val="22"/>
          <w:lang w:val="en-GB"/>
        </w:rPr>
        <w:t>a</w:t>
      </w:r>
      <w:r w:rsidR="005333C4">
        <w:rPr>
          <w:rFonts w:asciiTheme="minorHAnsi" w:hAnsiTheme="minorHAnsi" w:cs="Calibri"/>
          <w:color w:val="000000"/>
          <w:sz w:val="22"/>
          <w:szCs w:val="22"/>
          <w:lang w:val="en-GB"/>
        </w:rPr>
        <w:t>s</w:t>
      </w:r>
      <w:proofErr w:type="spellEnd"/>
      <w:r w:rsidR="005333C4">
        <w:rPr>
          <w:rFonts w:asciiTheme="minorHAnsi" w:hAnsiTheme="minorHAnsi" w:cs="Calibri"/>
          <w:color w:val="000000"/>
          <w:sz w:val="22"/>
          <w:szCs w:val="22"/>
          <w:lang w:val="en-GB"/>
        </w:rPr>
        <w:t xml:space="preserve"> decided with the new operational</w:t>
      </w:r>
      <w:r>
        <w:rPr>
          <w:rFonts w:asciiTheme="minorHAnsi" w:hAnsiTheme="minorHAnsi" w:cs="Calibri"/>
          <w:color w:val="000000"/>
          <w:sz w:val="22"/>
          <w:szCs w:val="22"/>
          <w:lang w:val="en-GB"/>
        </w:rPr>
        <w:t xml:space="preserve"> structure. </w:t>
      </w:r>
    </w:p>
    <w:p w:rsidR="00E303E8" w:rsidRPr="00400B3C" w:rsidRDefault="00E303E8" w:rsidP="00400B3C">
      <w:pPr>
        <w:spacing w:after="120"/>
        <w:rPr>
          <w:rFonts w:asciiTheme="minorHAnsi" w:hAnsiTheme="minorHAnsi" w:cs="Calibri"/>
          <w:color w:val="000000"/>
          <w:sz w:val="22"/>
          <w:szCs w:val="22"/>
          <w:lang w:val="en-GB"/>
        </w:rPr>
      </w:pPr>
    </w:p>
    <w:tbl>
      <w:tblPr>
        <w:tblW w:w="90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1"/>
      </w:tblGrid>
      <w:tr w:rsidR="00D42DF4" w:rsidRPr="00400B3C" w:rsidTr="000B5BBC">
        <w:trPr>
          <w:trHeight w:val="1223"/>
        </w:trPr>
        <w:tc>
          <w:tcPr>
            <w:tcW w:w="9051" w:type="dxa"/>
          </w:tcPr>
          <w:p w:rsidR="00D42DF4" w:rsidRPr="00400B3C" w:rsidRDefault="00D42DF4" w:rsidP="00400B3C">
            <w:pPr>
              <w:spacing w:after="120"/>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Actions:</w:t>
            </w:r>
          </w:p>
          <w:p w:rsidR="00D42DF4" w:rsidRPr="00400B3C" w:rsidRDefault="00D42DF4" w:rsidP="00400B3C">
            <w:pPr>
              <w:pStyle w:val="ListParagraph"/>
              <w:numPr>
                <w:ilvl w:val="0"/>
                <w:numId w:val="8"/>
              </w:numPr>
              <w:spacing w:after="120"/>
              <w:rPr>
                <w:rFonts w:asciiTheme="minorHAnsi" w:hAnsiTheme="minorHAnsi" w:cs="Calibri"/>
                <w:color w:val="000000"/>
                <w:sz w:val="22"/>
                <w:szCs w:val="22"/>
                <w:lang w:val="en-GB"/>
              </w:rPr>
            </w:pPr>
            <w:r w:rsidRPr="00400B3C">
              <w:rPr>
                <w:rFonts w:asciiTheme="minorHAnsi" w:hAnsiTheme="minorHAnsi" w:cs="Calibri"/>
                <w:color w:val="000000"/>
                <w:sz w:val="22"/>
                <w:szCs w:val="22"/>
                <w:lang w:val="en-GB"/>
              </w:rPr>
              <w:t xml:space="preserve">Extended Board meeting in 2015 to be longer than </w:t>
            </w:r>
            <w:r w:rsidR="00FA029E">
              <w:rPr>
                <w:rFonts w:asciiTheme="minorHAnsi" w:hAnsiTheme="minorHAnsi" w:cs="Calibri"/>
                <w:color w:val="000000"/>
                <w:sz w:val="22"/>
                <w:szCs w:val="22"/>
                <w:lang w:val="en-GB"/>
              </w:rPr>
              <w:t>60 minutes</w:t>
            </w:r>
          </w:p>
          <w:p w:rsidR="00FA029E" w:rsidRPr="000B5BBC" w:rsidRDefault="00D42DF4" w:rsidP="000B5BBC">
            <w:pPr>
              <w:pStyle w:val="ListParagraph"/>
              <w:numPr>
                <w:ilvl w:val="0"/>
                <w:numId w:val="8"/>
              </w:numPr>
              <w:spacing w:after="120"/>
              <w:rPr>
                <w:rFonts w:asciiTheme="minorHAnsi" w:hAnsiTheme="minorHAnsi" w:cs="Calibri"/>
                <w:color w:val="000000"/>
                <w:sz w:val="22"/>
                <w:szCs w:val="22"/>
                <w:lang w:val="en-GB"/>
              </w:rPr>
            </w:pPr>
            <w:r w:rsidRPr="00400B3C">
              <w:rPr>
                <w:rFonts w:asciiTheme="minorHAnsi" w:hAnsiTheme="minorHAnsi" w:cs="Calibri"/>
                <w:color w:val="000000"/>
                <w:sz w:val="22"/>
                <w:szCs w:val="22"/>
                <w:lang w:val="en-GB"/>
              </w:rPr>
              <w:t xml:space="preserve">Continental Presidents to join via conference call in May </w:t>
            </w:r>
            <w:r w:rsidR="000B5BBC" w:rsidRPr="00400B3C">
              <w:rPr>
                <w:rFonts w:asciiTheme="minorHAnsi" w:hAnsiTheme="minorHAnsi" w:cs="Calibri"/>
                <w:color w:val="000000"/>
                <w:sz w:val="22"/>
                <w:szCs w:val="22"/>
                <w:lang w:val="en-GB"/>
              </w:rPr>
              <w:t xml:space="preserve">2015 </w:t>
            </w:r>
            <w:r w:rsidRPr="00400B3C">
              <w:rPr>
                <w:rFonts w:asciiTheme="minorHAnsi" w:hAnsiTheme="minorHAnsi" w:cs="Calibri"/>
                <w:color w:val="000000"/>
                <w:sz w:val="22"/>
                <w:szCs w:val="22"/>
                <w:lang w:val="en-GB"/>
              </w:rPr>
              <w:t>meeting</w:t>
            </w:r>
          </w:p>
        </w:tc>
      </w:tr>
    </w:tbl>
    <w:p w:rsidR="003953FB" w:rsidRPr="00400B3C" w:rsidRDefault="003953FB" w:rsidP="00400B3C">
      <w:pPr>
        <w:pStyle w:val="ListParagraph"/>
        <w:spacing w:after="120"/>
        <w:ind w:left="360"/>
        <w:rPr>
          <w:rFonts w:asciiTheme="minorHAnsi" w:hAnsiTheme="minorHAnsi" w:cs="Calibri"/>
          <w:b/>
          <w:color w:val="000000"/>
          <w:sz w:val="22"/>
          <w:szCs w:val="22"/>
          <w:lang w:val="en-GB"/>
        </w:rPr>
      </w:pPr>
    </w:p>
    <w:p w:rsidR="003953FB" w:rsidRPr="00400B3C" w:rsidRDefault="003953FB" w:rsidP="00400B3C">
      <w:pPr>
        <w:pStyle w:val="ListParagraph"/>
        <w:spacing w:after="120"/>
        <w:ind w:left="360"/>
        <w:rPr>
          <w:rFonts w:asciiTheme="minorHAnsi" w:hAnsiTheme="minorHAnsi" w:cs="Calibri"/>
          <w:b/>
          <w:color w:val="000000"/>
          <w:sz w:val="22"/>
          <w:szCs w:val="22"/>
          <w:lang w:val="en-GB"/>
        </w:rPr>
      </w:pPr>
    </w:p>
    <w:p w:rsidR="00777D31" w:rsidRDefault="00777D31" w:rsidP="00400B3C">
      <w:pPr>
        <w:pStyle w:val="ListParagraph"/>
        <w:numPr>
          <w:ilvl w:val="0"/>
          <w:numId w:val="1"/>
        </w:numPr>
        <w:spacing w:after="120"/>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SIOP Objectives and Goals</w:t>
      </w:r>
    </w:p>
    <w:p w:rsidR="000B5BBC" w:rsidRPr="000B5BBC" w:rsidRDefault="000B5BBC" w:rsidP="000B5BBC">
      <w:pPr>
        <w:pStyle w:val="ListParagraph"/>
        <w:spacing w:after="120"/>
        <w:ind w:left="360"/>
        <w:rPr>
          <w:rFonts w:asciiTheme="minorHAnsi" w:hAnsiTheme="minorHAnsi" w:cs="Calibri"/>
          <w:b/>
          <w:color w:val="000000"/>
          <w:sz w:val="22"/>
          <w:szCs w:val="22"/>
          <w:lang w:val="en-GB"/>
        </w:rPr>
      </w:pPr>
    </w:p>
    <w:p w:rsidR="00777D31" w:rsidRPr="00400B3C" w:rsidRDefault="00777D31" w:rsidP="00400B3C">
      <w:pPr>
        <w:pStyle w:val="ListParagraph"/>
        <w:numPr>
          <w:ilvl w:val="1"/>
          <w:numId w:val="1"/>
        </w:numPr>
        <w:spacing w:after="120"/>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Developmental goals</w:t>
      </w:r>
    </w:p>
    <w:p w:rsidR="00777D31" w:rsidRPr="00400B3C" w:rsidRDefault="00777D31" w:rsidP="00400B3C">
      <w:pPr>
        <w:spacing w:after="120"/>
        <w:ind w:left="708"/>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 To advocate globally for children with cancer and their families</w:t>
      </w:r>
    </w:p>
    <w:p w:rsidR="00984B45" w:rsidRDefault="00984B45" w:rsidP="00400B3C">
      <w:pPr>
        <w:spacing w:after="120"/>
        <w:rPr>
          <w:rFonts w:asciiTheme="minorHAnsi" w:hAnsiTheme="minorHAnsi" w:cs="Calibri"/>
          <w:color w:val="000000"/>
          <w:sz w:val="22"/>
          <w:szCs w:val="22"/>
          <w:lang w:val="en-GB"/>
        </w:rPr>
      </w:pPr>
      <w:r w:rsidRPr="00984B45">
        <w:rPr>
          <w:rFonts w:asciiTheme="minorHAnsi" w:hAnsiTheme="minorHAnsi" w:cs="Calibri"/>
          <w:color w:val="000000"/>
          <w:sz w:val="22"/>
          <w:szCs w:val="22"/>
          <w:lang w:val="en-GB"/>
        </w:rPr>
        <w:t xml:space="preserve">Gabriele </w:t>
      </w:r>
      <w:proofErr w:type="spellStart"/>
      <w:r>
        <w:rPr>
          <w:rFonts w:asciiTheme="minorHAnsi" w:hAnsiTheme="minorHAnsi" w:cs="Calibri"/>
          <w:color w:val="000000"/>
          <w:sz w:val="22"/>
          <w:szCs w:val="22"/>
          <w:lang w:val="en-GB"/>
        </w:rPr>
        <w:t>Calaminus</w:t>
      </w:r>
      <w:proofErr w:type="spellEnd"/>
      <w:r>
        <w:rPr>
          <w:rFonts w:asciiTheme="minorHAnsi" w:hAnsiTheme="minorHAnsi" w:cs="Calibri"/>
          <w:color w:val="000000"/>
          <w:sz w:val="22"/>
          <w:szCs w:val="22"/>
          <w:lang w:val="en-GB"/>
        </w:rPr>
        <w:t xml:space="preserve"> reported the meeting that was held in Padua with </w:t>
      </w:r>
      <w:proofErr w:type="spellStart"/>
      <w:r>
        <w:rPr>
          <w:rFonts w:asciiTheme="minorHAnsi" w:hAnsiTheme="minorHAnsi" w:cs="Calibri"/>
          <w:color w:val="000000"/>
          <w:sz w:val="22"/>
          <w:szCs w:val="22"/>
          <w:lang w:val="en-GB"/>
        </w:rPr>
        <w:t>Dr.</w:t>
      </w:r>
      <w:proofErr w:type="spellEnd"/>
      <w:r>
        <w:rPr>
          <w:rFonts w:asciiTheme="minorHAnsi" w:hAnsiTheme="minorHAnsi" w:cs="Calibri"/>
          <w:color w:val="000000"/>
          <w:sz w:val="22"/>
          <w:szCs w:val="22"/>
          <w:lang w:val="en-GB"/>
        </w:rPr>
        <w:t xml:space="preserve"> </w:t>
      </w:r>
      <w:proofErr w:type="spellStart"/>
      <w:r>
        <w:rPr>
          <w:rFonts w:asciiTheme="minorHAnsi" w:hAnsiTheme="minorHAnsi" w:cs="Calibri"/>
          <w:color w:val="000000"/>
          <w:sz w:val="22"/>
          <w:szCs w:val="22"/>
          <w:lang w:val="en-GB"/>
        </w:rPr>
        <w:t>Chestnov</w:t>
      </w:r>
      <w:proofErr w:type="spellEnd"/>
      <w:r>
        <w:rPr>
          <w:rFonts w:asciiTheme="minorHAnsi" w:hAnsiTheme="minorHAnsi" w:cs="Calibri"/>
          <w:color w:val="000000"/>
          <w:sz w:val="22"/>
          <w:szCs w:val="22"/>
          <w:lang w:val="en-GB"/>
        </w:rPr>
        <w:t xml:space="preserve"> from WHO. A donor agreement</w:t>
      </w:r>
      <w:r w:rsidR="00752CFD">
        <w:rPr>
          <w:rFonts w:asciiTheme="minorHAnsi" w:hAnsiTheme="minorHAnsi" w:cs="Calibri"/>
          <w:color w:val="000000"/>
          <w:sz w:val="22"/>
          <w:szCs w:val="22"/>
          <w:lang w:val="en-GB"/>
        </w:rPr>
        <w:t xml:space="preserve"> of 10’000 EUR</w:t>
      </w:r>
      <w:r>
        <w:rPr>
          <w:rFonts w:asciiTheme="minorHAnsi" w:hAnsiTheme="minorHAnsi" w:cs="Calibri"/>
          <w:color w:val="000000"/>
          <w:sz w:val="22"/>
          <w:szCs w:val="22"/>
          <w:lang w:val="en-GB"/>
        </w:rPr>
        <w:t xml:space="preserve"> was signed between SIOP and WHO. </w:t>
      </w:r>
      <w:r w:rsidR="00667487">
        <w:rPr>
          <w:rFonts w:asciiTheme="minorHAnsi" w:hAnsiTheme="minorHAnsi" w:cs="Calibri"/>
          <w:color w:val="000000"/>
          <w:sz w:val="22"/>
          <w:szCs w:val="22"/>
          <w:lang w:val="en-GB"/>
        </w:rPr>
        <w:t xml:space="preserve">The next step is to become a NGO in official relations with WHO. </w:t>
      </w:r>
    </w:p>
    <w:p w:rsidR="00667487" w:rsidRDefault="00667487" w:rsidP="00400B3C">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Gabriele </w:t>
      </w:r>
      <w:proofErr w:type="spellStart"/>
      <w:r>
        <w:rPr>
          <w:rFonts w:asciiTheme="minorHAnsi" w:hAnsiTheme="minorHAnsi" w:cs="Calibri"/>
          <w:color w:val="000000"/>
          <w:sz w:val="22"/>
          <w:szCs w:val="22"/>
          <w:lang w:val="en-GB"/>
        </w:rPr>
        <w:t>Calaminus</w:t>
      </w:r>
      <w:proofErr w:type="spellEnd"/>
      <w:r>
        <w:rPr>
          <w:rFonts w:asciiTheme="minorHAnsi" w:hAnsiTheme="minorHAnsi" w:cs="Calibri"/>
          <w:color w:val="000000"/>
          <w:sz w:val="22"/>
          <w:szCs w:val="22"/>
          <w:lang w:val="en-GB"/>
        </w:rPr>
        <w:t xml:space="preserve"> reported on the collaboration with SANOFI </w:t>
      </w:r>
      <w:proofErr w:type="spellStart"/>
      <w:r>
        <w:rPr>
          <w:rFonts w:asciiTheme="minorHAnsi" w:hAnsiTheme="minorHAnsi" w:cs="Calibri"/>
          <w:color w:val="000000"/>
          <w:sz w:val="22"/>
          <w:szCs w:val="22"/>
          <w:lang w:val="en-GB"/>
        </w:rPr>
        <w:t>Espoir</w:t>
      </w:r>
      <w:proofErr w:type="spellEnd"/>
      <w:r>
        <w:rPr>
          <w:rFonts w:asciiTheme="minorHAnsi" w:hAnsiTheme="minorHAnsi" w:cs="Calibri"/>
          <w:color w:val="000000"/>
          <w:sz w:val="22"/>
          <w:szCs w:val="22"/>
          <w:lang w:val="en-GB"/>
        </w:rPr>
        <w:t xml:space="preserve"> foundation. </w:t>
      </w:r>
      <w:r w:rsidR="009A71F4">
        <w:rPr>
          <w:rFonts w:asciiTheme="minorHAnsi" w:hAnsiTheme="minorHAnsi" w:cs="Calibri"/>
          <w:color w:val="000000"/>
          <w:sz w:val="22"/>
          <w:szCs w:val="22"/>
          <w:lang w:val="en-GB"/>
        </w:rPr>
        <w:t>The first achievement is the SIOP/SANOFI awards for nurses. In 2015, the foundation will celebrate its 40</w:t>
      </w:r>
      <w:r w:rsidR="009A71F4" w:rsidRPr="009A71F4">
        <w:rPr>
          <w:rFonts w:asciiTheme="minorHAnsi" w:hAnsiTheme="minorHAnsi" w:cs="Calibri"/>
          <w:color w:val="000000"/>
          <w:sz w:val="22"/>
          <w:szCs w:val="22"/>
          <w:vertAlign w:val="superscript"/>
          <w:lang w:val="en-GB"/>
        </w:rPr>
        <w:t>th</w:t>
      </w:r>
      <w:r w:rsidR="009A71F4">
        <w:rPr>
          <w:rFonts w:asciiTheme="minorHAnsi" w:hAnsiTheme="minorHAnsi" w:cs="Calibri"/>
          <w:color w:val="000000"/>
          <w:sz w:val="22"/>
          <w:szCs w:val="22"/>
          <w:lang w:val="en-GB"/>
        </w:rPr>
        <w:t xml:space="preserve"> anniversary and SIOP will be advertised at this event. SIOP has also been asked to be part of the projects’ review process. </w:t>
      </w:r>
    </w:p>
    <w:p w:rsidR="009A71F4" w:rsidRDefault="00752CFD" w:rsidP="00400B3C">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Gabriele </w:t>
      </w:r>
      <w:proofErr w:type="spellStart"/>
      <w:r>
        <w:rPr>
          <w:rFonts w:asciiTheme="minorHAnsi" w:hAnsiTheme="minorHAnsi" w:cs="Calibri"/>
          <w:color w:val="000000"/>
          <w:sz w:val="22"/>
          <w:szCs w:val="22"/>
          <w:lang w:val="en-GB"/>
        </w:rPr>
        <w:t>Calaminus</w:t>
      </w:r>
      <w:proofErr w:type="spellEnd"/>
      <w:r>
        <w:rPr>
          <w:rFonts w:asciiTheme="minorHAnsi" w:hAnsiTheme="minorHAnsi" w:cs="Calibri"/>
          <w:color w:val="000000"/>
          <w:sz w:val="22"/>
          <w:szCs w:val="22"/>
          <w:lang w:val="en-GB"/>
        </w:rPr>
        <w:t xml:space="preserve"> stated that the World Health Assembly would be held in Geneva in May 2015. SIOP is planning to organize a symposium within the WHA. She reported that the German embassy denied the SIOP request </w:t>
      </w:r>
      <w:r w:rsidR="00F41E99">
        <w:rPr>
          <w:rFonts w:asciiTheme="minorHAnsi" w:hAnsiTheme="minorHAnsi" w:cs="Calibri"/>
          <w:color w:val="000000"/>
          <w:sz w:val="22"/>
          <w:szCs w:val="22"/>
          <w:lang w:val="en-GB"/>
        </w:rPr>
        <w:t xml:space="preserve">to sponsor the event. There is still some discussions going with the Russian embassy but they are entirely dependent on </w:t>
      </w:r>
      <w:proofErr w:type="spellStart"/>
      <w:r w:rsidR="00F41E99">
        <w:rPr>
          <w:rFonts w:asciiTheme="minorHAnsi" w:hAnsiTheme="minorHAnsi" w:cs="Calibri"/>
          <w:color w:val="000000"/>
          <w:sz w:val="22"/>
          <w:szCs w:val="22"/>
          <w:lang w:val="en-GB"/>
        </w:rPr>
        <w:t>Dr.</w:t>
      </w:r>
      <w:proofErr w:type="spellEnd"/>
      <w:r w:rsidR="00F41E99">
        <w:rPr>
          <w:rFonts w:asciiTheme="minorHAnsi" w:hAnsiTheme="minorHAnsi" w:cs="Calibri"/>
          <w:color w:val="000000"/>
          <w:sz w:val="22"/>
          <w:szCs w:val="22"/>
          <w:lang w:val="en-GB"/>
        </w:rPr>
        <w:t xml:space="preserve"> </w:t>
      </w:r>
      <w:proofErr w:type="spellStart"/>
      <w:r w:rsidR="00F41E99">
        <w:rPr>
          <w:rFonts w:asciiTheme="minorHAnsi" w:hAnsiTheme="minorHAnsi" w:cs="Calibri"/>
          <w:color w:val="000000"/>
          <w:sz w:val="22"/>
          <w:szCs w:val="22"/>
          <w:lang w:val="en-GB"/>
        </w:rPr>
        <w:t>Chestnov</w:t>
      </w:r>
      <w:proofErr w:type="spellEnd"/>
      <w:r w:rsidR="00F41E99">
        <w:rPr>
          <w:rFonts w:asciiTheme="minorHAnsi" w:hAnsiTheme="minorHAnsi" w:cs="Calibri"/>
          <w:color w:val="000000"/>
          <w:sz w:val="22"/>
          <w:szCs w:val="22"/>
          <w:lang w:val="en-GB"/>
        </w:rPr>
        <w:t xml:space="preserve">. </w:t>
      </w:r>
      <w:r w:rsidR="00D92327">
        <w:rPr>
          <w:rFonts w:asciiTheme="minorHAnsi" w:hAnsiTheme="minorHAnsi" w:cs="Calibri"/>
          <w:color w:val="000000"/>
          <w:sz w:val="22"/>
          <w:szCs w:val="22"/>
          <w:lang w:val="en-GB"/>
        </w:rPr>
        <w:t xml:space="preserve">She outlined that SIOP would be able to use the funds given as part of the donor agreement for this project. </w:t>
      </w:r>
    </w:p>
    <w:p w:rsidR="00D92327" w:rsidRDefault="00D92327" w:rsidP="00400B3C">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She reported that talking heads video would be filed during the congress in collaboration with UICC. This will form educational material which will be posted on the SIOP website. </w:t>
      </w:r>
      <w:r w:rsidR="00432236">
        <w:rPr>
          <w:rFonts w:asciiTheme="minorHAnsi" w:hAnsiTheme="minorHAnsi" w:cs="Calibri"/>
          <w:color w:val="000000"/>
          <w:sz w:val="22"/>
          <w:szCs w:val="22"/>
          <w:lang w:val="en-GB"/>
        </w:rPr>
        <w:br/>
      </w:r>
      <w:r>
        <w:rPr>
          <w:rFonts w:asciiTheme="minorHAnsi" w:hAnsiTheme="minorHAnsi" w:cs="Calibri"/>
          <w:color w:val="000000"/>
          <w:sz w:val="22"/>
          <w:szCs w:val="22"/>
          <w:lang w:val="en-GB"/>
        </w:rPr>
        <w:t>She</w:t>
      </w:r>
      <w:r w:rsidR="00432236">
        <w:rPr>
          <w:rFonts w:asciiTheme="minorHAnsi" w:hAnsiTheme="minorHAnsi" w:cs="Calibri"/>
          <w:color w:val="000000"/>
          <w:sz w:val="22"/>
          <w:szCs w:val="22"/>
          <w:lang w:val="en-GB"/>
        </w:rPr>
        <w:t xml:space="preserve"> also </w:t>
      </w:r>
      <w:r>
        <w:rPr>
          <w:rFonts w:asciiTheme="minorHAnsi" w:hAnsiTheme="minorHAnsi" w:cs="Calibri"/>
          <w:color w:val="000000"/>
          <w:sz w:val="22"/>
          <w:szCs w:val="22"/>
          <w:lang w:val="en-GB"/>
        </w:rPr>
        <w:t xml:space="preserve">explained that the </w:t>
      </w:r>
      <w:r w:rsidR="00432236">
        <w:rPr>
          <w:rFonts w:asciiTheme="minorHAnsi" w:hAnsiTheme="minorHAnsi" w:cs="Calibri"/>
          <w:color w:val="000000"/>
          <w:sz w:val="22"/>
          <w:szCs w:val="22"/>
          <w:lang w:val="en-GB"/>
        </w:rPr>
        <w:t>“Early warning signs” project</w:t>
      </w:r>
      <w:r>
        <w:rPr>
          <w:rFonts w:asciiTheme="minorHAnsi" w:hAnsiTheme="minorHAnsi" w:cs="Calibri"/>
          <w:color w:val="000000"/>
          <w:sz w:val="22"/>
          <w:szCs w:val="22"/>
          <w:lang w:val="en-GB"/>
        </w:rPr>
        <w:t xml:space="preserve"> was to be used for education purposes only and not to raise funds which was quite difficult to impose to UICC. </w:t>
      </w:r>
    </w:p>
    <w:p w:rsidR="006D3DA9" w:rsidRDefault="00432236" w:rsidP="00400B3C">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Giorgio </w:t>
      </w:r>
      <w:proofErr w:type="spellStart"/>
      <w:r>
        <w:rPr>
          <w:rFonts w:asciiTheme="minorHAnsi" w:hAnsiTheme="minorHAnsi" w:cs="Calibri"/>
          <w:color w:val="000000"/>
          <w:sz w:val="22"/>
          <w:szCs w:val="22"/>
          <w:lang w:val="en-GB"/>
        </w:rPr>
        <w:t>Perilongo</w:t>
      </w:r>
      <w:proofErr w:type="spellEnd"/>
      <w:r>
        <w:rPr>
          <w:rFonts w:asciiTheme="minorHAnsi" w:hAnsiTheme="minorHAnsi" w:cs="Calibri"/>
          <w:color w:val="000000"/>
          <w:sz w:val="22"/>
          <w:szCs w:val="22"/>
          <w:lang w:val="en-GB"/>
        </w:rPr>
        <w:t xml:space="preserve"> asked how SIOP could get involved with </w:t>
      </w:r>
      <w:proofErr w:type="spellStart"/>
      <w:r>
        <w:rPr>
          <w:rFonts w:asciiTheme="minorHAnsi" w:hAnsiTheme="minorHAnsi" w:cs="Calibri"/>
          <w:color w:val="000000"/>
          <w:sz w:val="22"/>
          <w:szCs w:val="22"/>
          <w:lang w:val="en-GB"/>
        </w:rPr>
        <w:t>SIOPe</w:t>
      </w:r>
      <w:proofErr w:type="spellEnd"/>
      <w:r>
        <w:rPr>
          <w:rFonts w:asciiTheme="minorHAnsi" w:hAnsiTheme="minorHAnsi" w:cs="Calibri"/>
          <w:color w:val="000000"/>
          <w:sz w:val="22"/>
          <w:szCs w:val="22"/>
          <w:lang w:val="en-GB"/>
        </w:rPr>
        <w:t xml:space="preserve"> advocacy. Gabriele </w:t>
      </w:r>
      <w:proofErr w:type="spellStart"/>
      <w:r>
        <w:rPr>
          <w:rFonts w:asciiTheme="minorHAnsi" w:hAnsiTheme="minorHAnsi" w:cs="Calibri"/>
          <w:color w:val="000000"/>
          <w:sz w:val="22"/>
          <w:szCs w:val="22"/>
          <w:lang w:val="en-GB"/>
        </w:rPr>
        <w:t>Calaminus</w:t>
      </w:r>
      <w:proofErr w:type="spellEnd"/>
      <w:r>
        <w:rPr>
          <w:rFonts w:asciiTheme="minorHAnsi" w:hAnsiTheme="minorHAnsi" w:cs="Calibri"/>
          <w:color w:val="000000"/>
          <w:sz w:val="22"/>
          <w:szCs w:val="22"/>
          <w:lang w:val="en-GB"/>
        </w:rPr>
        <w:t xml:space="preserve"> answered that SIOP is advocating at an international level when </w:t>
      </w:r>
      <w:proofErr w:type="spellStart"/>
      <w:r>
        <w:rPr>
          <w:rFonts w:asciiTheme="minorHAnsi" w:hAnsiTheme="minorHAnsi" w:cs="Calibri"/>
          <w:color w:val="000000"/>
          <w:sz w:val="22"/>
          <w:szCs w:val="22"/>
          <w:lang w:val="en-GB"/>
        </w:rPr>
        <w:t>SIOPe</w:t>
      </w:r>
      <w:proofErr w:type="spellEnd"/>
      <w:r>
        <w:rPr>
          <w:rFonts w:asciiTheme="minorHAnsi" w:hAnsiTheme="minorHAnsi" w:cs="Calibri"/>
          <w:color w:val="000000"/>
          <w:sz w:val="22"/>
          <w:szCs w:val="22"/>
          <w:lang w:val="en-GB"/>
        </w:rPr>
        <w:t xml:space="preserve"> is advocating at a European level. </w:t>
      </w:r>
    </w:p>
    <w:p w:rsidR="00874BB8" w:rsidRPr="00400B3C" w:rsidRDefault="00874BB8" w:rsidP="00400B3C">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Gabriele </w:t>
      </w:r>
      <w:proofErr w:type="spellStart"/>
      <w:r>
        <w:rPr>
          <w:rFonts w:asciiTheme="minorHAnsi" w:hAnsiTheme="minorHAnsi" w:cs="Calibri"/>
          <w:color w:val="000000"/>
          <w:sz w:val="22"/>
          <w:szCs w:val="22"/>
          <w:lang w:val="en-GB"/>
        </w:rPr>
        <w:t>Calaminus</w:t>
      </w:r>
      <w:proofErr w:type="spellEnd"/>
      <w:r>
        <w:rPr>
          <w:rFonts w:asciiTheme="minorHAnsi" w:hAnsiTheme="minorHAnsi" w:cs="Calibri"/>
          <w:color w:val="000000"/>
          <w:sz w:val="22"/>
          <w:szCs w:val="22"/>
          <w:lang w:val="en-GB"/>
        </w:rPr>
        <w:t xml:space="preserve"> asked what h</w:t>
      </w:r>
      <w:r w:rsidR="00072929">
        <w:rPr>
          <w:rFonts w:asciiTheme="minorHAnsi" w:hAnsiTheme="minorHAnsi" w:cs="Calibri"/>
          <w:color w:val="000000"/>
          <w:sz w:val="22"/>
          <w:szCs w:val="22"/>
          <w:lang w:val="en-GB"/>
        </w:rPr>
        <w:t xml:space="preserve">er status would be now that her term in the Executive Board was coming to an end. Giorgio </w:t>
      </w:r>
      <w:proofErr w:type="spellStart"/>
      <w:r w:rsidR="00072929">
        <w:rPr>
          <w:rFonts w:asciiTheme="minorHAnsi" w:hAnsiTheme="minorHAnsi" w:cs="Calibri"/>
          <w:color w:val="000000"/>
          <w:sz w:val="22"/>
          <w:szCs w:val="22"/>
          <w:lang w:val="en-GB"/>
        </w:rPr>
        <w:t>Perilongo</w:t>
      </w:r>
      <w:proofErr w:type="spellEnd"/>
      <w:r w:rsidR="00072929">
        <w:rPr>
          <w:rFonts w:asciiTheme="minorHAnsi" w:hAnsiTheme="minorHAnsi" w:cs="Calibri"/>
          <w:color w:val="000000"/>
          <w:sz w:val="22"/>
          <w:szCs w:val="22"/>
          <w:lang w:val="en-GB"/>
        </w:rPr>
        <w:t xml:space="preserve"> answered that this should be further discussed in the future. </w:t>
      </w:r>
    </w:p>
    <w:p w:rsidR="00777D31" w:rsidRPr="00400B3C" w:rsidRDefault="00777D31" w:rsidP="00400B3C">
      <w:pPr>
        <w:spacing w:after="120"/>
        <w:ind w:left="708"/>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 To improve SIOP visibility and improve internal and external communications</w:t>
      </w:r>
    </w:p>
    <w:p w:rsidR="00A1305D" w:rsidRDefault="00D45D19" w:rsidP="00400B3C">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Paul Rodgers reported that the terms and reference have already been written and the membership of the committee established. </w:t>
      </w:r>
      <w:r w:rsidR="00A1305D">
        <w:rPr>
          <w:rFonts w:asciiTheme="minorHAnsi" w:hAnsiTheme="minorHAnsi" w:cs="Calibri"/>
          <w:color w:val="000000"/>
          <w:sz w:val="22"/>
          <w:szCs w:val="22"/>
          <w:lang w:val="en-GB"/>
        </w:rPr>
        <w:t xml:space="preserve">He indicated that the committee would remain a single committee and not split into two working groups for the moment. </w:t>
      </w:r>
    </w:p>
    <w:p w:rsidR="00A1305D" w:rsidRDefault="00A1305D" w:rsidP="00A1305D">
      <w:pPr>
        <w:rPr>
          <w:lang w:val="en-US"/>
        </w:rPr>
      </w:pPr>
      <w:r>
        <w:rPr>
          <w:rFonts w:asciiTheme="minorHAnsi" w:hAnsiTheme="minorHAnsi" w:cs="Calibri"/>
          <w:color w:val="000000"/>
          <w:sz w:val="22"/>
          <w:szCs w:val="22"/>
          <w:lang w:val="en-GB"/>
        </w:rPr>
        <w:t xml:space="preserve">Committee members: </w:t>
      </w:r>
      <w:r w:rsidRPr="00A1305D">
        <w:rPr>
          <w:rFonts w:asciiTheme="minorHAnsi" w:hAnsiTheme="minorHAnsi" w:cs="Calibri"/>
          <w:color w:val="000000"/>
          <w:sz w:val="22"/>
          <w:szCs w:val="22"/>
          <w:lang w:val="en-GB"/>
        </w:rPr>
        <w:t xml:space="preserve">Paul Rogers (chair), </w:t>
      </w:r>
      <w:proofErr w:type="spellStart"/>
      <w:r w:rsidRPr="00A1305D">
        <w:rPr>
          <w:rFonts w:asciiTheme="minorHAnsi" w:hAnsiTheme="minorHAnsi" w:cs="Calibri"/>
          <w:color w:val="000000"/>
          <w:sz w:val="22"/>
          <w:szCs w:val="22"/>
          <w:lang w:val="en-GB"/>
        </w:rPr>
        <w:t>Argerie</w:t>
      </w:r>
      <w:proofErr w:type="spellEnd"/>
      <w:r w:rsidRPr="00A1305D">
        <w:rPr>
          <w:rFonts w:asciiTheme="minorHAnsi" w:hAnsiTheme="minorHAnsi" w:cs="Calibri"/>
          <w:color w:val="000000"/>
          <w:sz w:val="22"/>
          <w:szCs w:val="22"/>
          <w:lang w:val="en-GB"/>
        </w:rPr>
        <w:t xml:space="preserve"> Tsimicalis, Yuri Quintana, Scott Howard, Steve </w:t>
      </w:r>
      <w:proofErr w:type="spellStart"/>
      <w:r w:rsidRPr="00A1305D">
        <w:rPr>
          <w:rFonts w:asciiTheme="minorHAnsi" w:hAnsiTheme="minorHAnsi" w:cs="Calibri"/>
          <w:color w:val="000000"/>
          <w:sz w:val="22"/>
          <w:szCs w:val="22"/>
          <w:lang w:val="en-GB"/>
        </w:rPr>
        <w:t>Shochat</w:t>
      </w:r>
      <w:proofErr w:type="spellEnd"/>
      <w:r w:rsidRPr="00A1305D">
        <w:rPr>
          <w:rFonts w:asciiTheme="minorHAnsi" w:hAnsiTheme="minorHAnsi" w:cs="Calibri"/>
          <w:color w:val="000000"/>
          <w:sz w:val="22"/>
          <w:szCs w:val="22"/>
          <w:lang w:val="en-GB"/>
        </w:rPr>
        <w:t xml:space="preserve">, Ursula </w:t>
      </w:r>
      <w:proofErr w:type="spellStart"/>
      <w:r w:rsidRPr="00A1305D">
        <w:rPr>
          <w:rFonts w:asciiTheme="minorHAnsi" w:hAnsiTheme="minorHAnsi" w:cs="Calibri"/>
          <w:color w:val="000000"/>
          <w:sz w:val="22"/>
          <w:szCs w:val="22"/>
          <w:lang w:val="en-GB"/>
        </w:rPr>
        <w:t>Creutzig</w:t>
      </w:r>
      <w:proofErr w:type="spellEnd"/>
    </w:p>
    <w:p w:rsidR="00A1305D" w:rsidRDefault="00A1305D" w:rsidP="00400B3C">
      <w:pPr>
        <w:spacing w:after="120"/>
        <w:rPr>
          <w:rFonts w:asciiTheme="minorHAnsi" w:hAnsiTheme="minorHAnsi" w:cs="Calibri"/>
          <w:color w:val="000000"/>
          <w:sz w:val="22"/>
          <w:szCs w:val="22"/>
          <w:lang w:val="en-GB"/>
        </w:rPr>
      </w:pPr>
    </w:p>
    <w:p w:rsidR="00D45D19" w:rsidRDefault="00A1305D" w:rsidP="00400B3C">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Giorgio </w:t>
      </w:r>
      <w:proofErr w:type="spellStart"/>
      <w:r>
        <w:rPr>
          <w:rFonts w:asciiTheme="minorHAnsi" w:hAnsiTheme="minorHAnsi" w:cs="Calibri"/>
          <w:color w:val="000000"/>
          <w:sz w:val="22"/>
          <w:szCs w:val="22"/>
          <w:lang w:val="en-GB"/>
        </w:rPr>
        <w:t>Perilongo</w:t>
      </w:r>
      <w:proofErr w:type="spellEnd"/>
      <w:r>
        <w:rPr>
          <w:rFonts w:asciiTheme="minorHAnsi" w:hAnsiTheme="minorHAnsi" w:cs="Calibri"/>
          <w:color w:val="000000"/>
          <w:sz w:val="22"/>
          <w:szCs w:val="22"/>
          <w:lang w:val="en-GB"/>
        </w:rPr>
        <w:t xml:space="preserve"> reminded that communication to members was crucial and should be increased. </w:t>
      </w:r>
      <w:r w:rsidR="00655B19">
        <w:rPr>
          <w:rFonts w:asciiTheme="minorHAnsi" w:hAnsiTheme="minorHAnsi" w:cs="Calibri"/>
          <w:color w:val="000000"/>
          <w:sz w:val="22"/>
          <w:szCs w:val="22"/>
          <w:lang w:val="en-GB"/>
        </w:rPr>
        <w:t xml:space="preserve">Paul Rodgers explained that the SIOP website would be improved and more interactive. He also </w:t>
      </w:r>
      <w:r w:rsidR="00655B19">
        <w:rPr>
          <w:rFonts w:asciiTheme="minorHAnsi" w:hAnsiTheme="minorHAnsi" w:cs="Calibri"/>
          <w:color w:val="000000"/>
          <w:sz w:val="22"/>
          <w:szCs w:val="22"/>
          <w:lang w:val="en-GB"/>
        </w:rPr>
        <w:lastRenderedPageBreak/>
        <w:t xml:space="preserve">mentioned that SIOP should invest funds in this project as people would need to dedicate time to this and would not necessarily do it for free. </w:t>
      </w:r>
    </w:p>
    <w:p w:rsidR="00215571" w:rsidRPr="00400B3C" w:rsidRDefault="00777D31" w:rsidP="00400B3C">
      <w:pPr>
        <w:spacing w:after="120"/>
        <w:ind w:left="708"/>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 To increase the SIOP membership to have a vibrant society which understands and fulfils the needs of its members</w:t>
      </w:r>
    </w:p>
    <w:p w:rsidR="00215571" w:rsidRPr="00400B3C" w:rsidRDefault="00655B19" w:rsidP="00400B3C">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This topic was not discussed due to time constraints. </w:t>
      </w:r>
    </w:p>
    <w:p w:rsidR="00777D31" w:rsidRPr="00400B3C" w:rsidRDefault="00777D31" w:rsidP="00400B3C">
      <w:pPr>
        <w:pStyle w:val="ListParagraph"/>
        <w:numPr>
          <w:ilvl w:val="1"/>
          <w:numId w:val="1"/>
        </w:numPr>
        <w:spacing w:after="120"/>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The Internal Actions – 2014-2016</w:t>
      </w:r>
    </w:p>
    <w:p w:rsidR="00777D31" w:rsidRPr="00400B3C" w:rsidRDefault="00777D31" w:rsidP="00400B3C">
      <w:pPr>
        <w:spacing w:after="120"/>
        <w:ind w:left="708"/>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 To refine the present structure of SIOP</w:t>
      </w:r>
    </w:p>
    <w:p w:rsidR="005333C4" w:rsidRDefault="005333C4" w:rsidP="00400B3C">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The operational structure was presented. It was discussed and agreed that the nurses group needed to be recognized as a group and not only a committee. </w:t>
      </w:r>
    </w:p>
    <w:p w:rsidR="005333C4" w:rsidRPr="005333C4" w:rsidRDefault="005333C4" w:rsidP="00400B3C">
      <w:pPr>
        <w:spacing w:after="120"/>
        <w:rPr>
          <w:rFonts w:asciiTheme="minorHAnsi" w:hAnsiTheme="minorHAnsi" w:cs="Calibri"/>
          <w:color w:val="000000"/>
          <w:sz w:val="22"/>
          <w:szCs w:val="22"/>
          <w:u w:val="single"/>
          <w:lang w:val="en-GB"/>
        </w:rPr>
      </w:pPr>
      <w:r w:rsidRPr="005333C4">
        <w:rPr>
          <w:rFonts w:asciiTheme="minorHAnsi" w:hAnsiTheme="minorHAnsi" w:cs="Calibri"/>
          <w:color w:val="000000"/>
          <w:sz w:val="22"/>
          <w:szCs w:val="22"/>
          <w:u w:val="single"/>
          <w:lang w:val="en-GB"/>
        </w:rPr>
        <w:t xml:space="preserve">Decision: </w:t>
      </w:r>
    </w:p>
    <w:p w:rsidR="005333C4" w:rsidRDefault="005333C4" w:rsidP="00400B3C">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It was agreed that the chairman of each SIOP committee (4) would be invited at the Extended Board meeting with ad-hoc presence. </w:t>
      </w:r>
    </w:p>
    <w:p w:rsidR="00685935" w:rsidRPr="00400B3C" w:rsidRDefault="00685935" w:rsidP="00400B3C">
      <w:pPr>
        <w:spacing w:after="120"/>
        <w:rPr>
          <w:rFonts w:asciiTheme="minorHAnsi" w:hAnsiTheme="minorHAnsi" w:cs="Calibri"/>
          <w:color w:val="000000"/>
          <w:sz w:val="22"/>
          <w:szCs w:val="22"/>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5"/>
      </w:tblGrid>
      <w:tr w:rsidR="00F66773" w:rsidRPr="00400B3C" w:rsidTr="00F66773">
        <w:trPr>
          <w:trHeight w:val="1253"/>
        </w:trPr>
        <w:tc>
          <w:tcPr>
            <w:tcW w:w="8925" w:type="dxa"/>
          </w:tcPr>
          <w:p w:rsidR="00F66773" w:rsidRPr="00400B3C" w:rsidRDefault="00F66773" w:rsidP="00400B3C">
            <w:pPr>
              <w:spacing w:after="120"/>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Actions:</w:t>
            </w:r>
          </w:p>
          <w:p w:rsidR="00F66773" w:rsidRPr="00400B3C" w:rsidRDefault="005333C4" w:rsidP="00400B3C">
            <w:pPr>
              <w:pStyle w:val="ListParagraph"/>
              <w:numPr>
                <w:ilvl w:val="0"/>
                <w:numId w:val="9"/>
              </w:num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SIOP Office to a</w:t>
            </w:r>
            <w:r w:rsidR="00F66773" w:rsidRPr="00400B3C">
              <w:rPr>
                <w:rFonts w:asciiTheme="minorHAnsi" w:hAnsiTheme="minorHAnsi" w:cs="Calibri"/>
                <w:color w:val="000000"/>
                <w:sz w:val="22"/>
                <w:szCs w:val="22"/>
                <w:lang w:val="en-GB"/>
              </w:rPr>
              <w:t>dd the LOC chair on the structure (reporting to the Scientific committee</w:t>
            </w:r>
            <w:r>
              <w:rPr>
                <w:rFonts w:asciiTheme="minorHAnsi" w:hAnsiTheme="minorHAnsi" w:cs="Calibri"/>
                <w:color w:val="000000"/>
                <w:sz w:val="22"/>
                <w:szCs w:val="22"/>
                <w:lang w:val="en-GB"/>
              </w:rPr>
              <w:t>)</w:t>
            </w:r>
          </w:p>
          <w:p w:rsidR="00A3665D" w:rsidRDefault="005333C4" w:rsidP="00A3665D">
            <w:pPr>
              <w:pStyle w:val="ListParagraph"/>
              <w:numPr>
                <w:ilvl w:val="0"/>
                <w:numId w:val="9"/>
              </w:num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SIOP Office to a</w:t>
            </w:r>
            <w:r w:rsidR="00F66773" w:rsidRPr="00400B3C">
              <w:rPr>
                <w:rFonts w:asciiTheme="minorHAnsi" w:hAnsiTheme="minorHAnsi" w:cs="Calibri"/>
                <w:color w:val="000000"/>
                <w:sz w:val="22"/>
                <w:szCs w:val="22"/>
                <w:lang w:val="en-GB"/>
              </w:rPr>
              <w:t xml:space="preserve">dd </w:t>
            </w:r>
            <w:proofErr w:type="spellStart"/>
            <w:r w:rsidR="00F66773" w:rsidRPr="00400B3C">
              <w:rPr>
                <w:rFonts w:asciiTheme="minorHAnsi" w:hAnsiTheme="minorHAnsi" w:cs="Calibri"/>
                <w:color w:val="000000"/>
                <w:sz w:val="22"/>
                <w:szCs w:val="22"/>
                <w:lang w:val="en-GB"/>
              </w:rPr>
              <w:t>Kenes</w:t>
            </w:r>
            <w:proofErr w:type="spellEnd"/>
            <w:r w:rsidR="00F66773" w:rsidRPr="00400B3C">
              <w:rPr>
                <w:rFonts w:asciiTheme="minorHAnsi" w:hAnsiTheme="minorHAnsi" w:cs="Calibri"/>
                <w:color w:val="000000"/>
                <w:sz w:val="22"/>
                <w:szCs w:val="22"/>
                <w:lang w:val="en-GB"/>
              </w:rPr>
              <w:t xml:space="preserve"> on the structure (SAM)</w:t>
            </w:r>
          </w:p>
          <w:p w:rsidR="00A3665D" w:rsidRPr="00A3665D" w:rsidRDefault="00A3665D" w:rsidP="00A3665D">
            <w:pPr>
              <w:pStyle w:val="ListParagraph"/>
              <w:numPr>
                <w:ilvl w:val="0"/>
                <w:numId w:val="9"/>
              </w:num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SIOP Office to inform François </w:t>
            </w:r>
            <w:proofErr w:type="spellStart"/>
            <w:r>
              <w:rPr>
                <w:rFonts w:asciiTheme="minorHAnsi" w:hAnsiTheme="minorHAnsi" w:cs="Calibri"/>
                <w:color w:val="000000"/>
                <w:sz w:val="22"/>
                <w:szCs w:val="22"/>
                <w:lang w:val="en-GB"/>
              </w:rPr>
              <w:t>Doz</w:t>
            </w:r>
            <w:proofErr w:type="spellEnd"/>
            <w:r>
              <w:rPr>
                <w:rFonts w:asciiTheme="minorHAnsi" w:hAnsiTheme="minorHAnsi" w:cs="Calibri"/>
                <w:color w:val="000000"/>
                <w:sz w:val="22"/>
                <w:szCs w:val="22"/>
                <w:lang w:val="en-GB"/>
              </w:rPr>
              <w:t xml:space="preserve"> to proceed with a “more opened human science group”</w:t>
            </w:r>
          </w:p>
          <w:p w:rsidR="00A3665D" w:rsidRPr="00A3665D" w:rsidRDefault="00A3665D" w:rsidP="00A3665D">
            <w:pPr>
              <w:pStyle w:val="ListParagraph"/>
              <w:numPr>
                <w:ilvl w:val="0"/>
                <w:numId w:val="9"/>
              </w:num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SIOP Office to a</w:t>
            </w:r>
            <w:r w:rsidR="00F66773" w:rsidRPr="00400B3C">
              <w:rPr>
                <w:rFonts w:asciiTheme="minorHAnsi" w:hAnsiTheme="minorHAnsi" w:cs="Calibri"/>
                <w:color w:val="000000"/>
                <w:sz w:val="22"/>
                <w:szCs w:val="22"/>
                <w:lang w:val="en-GB"/>
              </w:rPr>
              <w:t>dd a line for special interests/groups</w:t>
            </w:r>
          </w:p>
        </w:tc>
      </w:tr>
    </w:tbl>
    <w:p w:rsidR="00F66773" w:rsidRPr="00400B3C" w:rsidRDefault="00F66773" w:rsidP="00400B3C">
      <w:pPr>
        <w:spacing w:after="120"/>
        <w:ind w:left="708"/>
        <w:rPr>
          <w:rFonts w:asciiTheme="minorHAnsi" w:hAnsiTheme="minorHAnsi" w:cs="Calibri"/>
          <w:b/>
          <w:color w:val="000000"/>
          <w:sz w:val="22"/>
          <w:szCs w:val="22"/>
          <w:lang w:val="en-GB"/>
        </w:rPr>
      </w:pPr>
    </w:p>
    <w:p w:rsidR="00777D31" w:rsidRPr="00400B3C" w:rsidRDefault="00777D31" w:rsidP="00AA3E51">
      <w:pPr>
        <w:spacing w:after="120"/>
        <w:ind w:left="708"/>
        <w:rPr>
          <w:rFonts w:asciiTheme="minorHAnsi" w:hAnsiTheme="minorHAnsi" w:cs="Calibri"/>
          <w:color w:val="000000"/>
          <w:sz w:val="22"/>
          <w:szCs w:val="22"/>
          <w:lang w:val="en-GB"/>
        </w:rPr>
      </w:pPr>
      <w:r w:rsidRPr="00400B3C">
        <w:rPr>
          <w:rFonts w:asciiTheme="minorHAnsi" w:hAnsiTheme="minorHAnsi" w:cs="Calibri"/>
          <w:b/>
          <w:color w:val="000000"/>
          <w:sz w:val="22"/>
          <w:szCs w:val="22"/>
          <w:lang w:val="en-GB"/>
        </w:rPr>
        <w:t>- To define the present SIOP policy for investing and spending money</w:t>
      </w:r>
    </w:p>
    <w:p w:rsidR="00777D31" w:rsidRPr="00400B3C" w:rsidRDefault="00777D31" w:rsidP="00400B3C">
      <w:pPr>
        <w:pStyle w:val="ListParagraph"/>
        <w:numPr>
          <w:ilvl w:val="0"/>
          <w:numId w:val="1"/>
        </w:numPr>
        <w:spacing w:after="120"/>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Finance</w:t>
      </w:r>
    </w:p>
    <w:p w:rsidR="00215571" w:rsidRPr="00400B3C" w:rsidRDefault="00215571" w:rsidP="00400B3C">
      <w:pPr>
        <w:pStyle w:val="ListParagraph"/>
        <w:numPr>
          <w:ilvl w:val="1"/>
          <w:numId w:val="1"/>
        </w:numPr>
        <w:spacing w:after="120"/>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On the budget</w:t>
      </w:r>
    </w:p>
    <w:p w:rsidR="00215571" w:rsidRPr="00400B3C" w:rsidRDefault="00AA3E51" w:rsidP="00400B3C">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Gregory </w:t>
      </w:r>
      <w:proofErr w:type="spellStart"/>
      <w:r>
        <w:rPr>
          <w:rFonts w:asciiTheme="minorHAnsi" w:hAnsiTheme="minorHAnsi" w:cs="Calibri"/>
          <w:color w:val="000000"/>
          <w:sz w:val="22"/>
          <w:szCs w:val="22"/>
          <w:lang w:val="en-GB"/>
        </w:rPr>
        <w:t>Reaman</w:t>
      </w:r>
      <w:proofErr w:type="spellEnd"/>
      <w:r>
        <w:rPr>
          <w:rFonts w:asciiTheme="minorHAnsi" w:hAnsiTheme="minorHAnsi" w:cs="Calibri"/>
          <w:color w:val="000000"/>
          <w:sz w:val="22"/>
          <w:szCs w:val="22"/>
          <w:lang w:val="en-GB"/>
        </w:rPr>
        <w:t xml:space="preserve"> confirmed that the budget had been approved at the last Executive Board call. </w:t>
      </w:r>
    </w:p>
    <w:p w:rsidR="00215571" w:rsidRPr="00400B3C" w:rsidRDefault="00215571" w:rsidP="00400B3C">
      <w:pPr>
        <w:pStyle w:val="ListParagraph"/>
        <w:numPr>
          <w:ilvl w:val="1"/>
          <w:numId w:val="1"/>
        </w:numPr>
        <w:spacing w:after="120"/>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SIOP membership fees</w:t>
      </w:r>
    </w:p>
    <w:p w:rsidR="00685935" w:rsidRPr="00400B3C" w:rsidRDefault="00AA3E51" w:rsidP="00400B3C">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There was a discussion on increasing the membership fees. It was initially decided to increase them as of 2015 in the last Executive Board call. It was later decided not to increase them before discussing this topic more in details. </w:t>
      </w:r>
    </w:p>
    <w:p w:rsidR="00777D31" w:rsidRPr="00400B3C" w:rsidRDefault="00777D31" w:rsidP="00400B3C">
      <w:pPr>
        <w:pStyle w:val="ListParagraph"/>
        <w:numPr>
          <w:ilvl w:val="0"/>
          <w:numId w:val="1"/>
        </w:numPr>
        <w:spacing w:after="120"/>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Terms of office and upcoming elections</w:t>
      </w:r>
    </w:p>
    <w:p w:rsidR="00AA3E51" w:rsidRDefault="009C51CA" w:rsidP="00400B3C">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 xml:space="preserve">It was discussed that North America and South America would need to conduct elections in 2015 to renew the continental president. Europe will elect his president and communicate the results to SIOP. </w:t>
      </w:r>
    </w:p>
    <w:p w:rsidR="00777D31" w:rsidRPr="00400B3C" w:rsidRDefault="00777D31" w:rsidP="00400B3C">
      <w:pPr>
        <w:pStyle w:val="ListParagraph"/>
        <w:numPr>
          <w:ilvl w:val="0"/>
          <w:numId w:val="1"/>
        </w:numPr>
        <w:spacing w:after="120"/>
        <w:rPr>
          <w:rFonts w:asciiTheme="minorHAnsi" w:hAnsiTheme="minorHAnsi" w:cs="Calibri"/>
          <w:b/>
          <w:color w:val="000000"/>
          <w:sz w:val="22"/>
          <w:szCs w:val="22"/>
          <w:lang w:val="en-GB"/>
        </w:rPr>
      </w:pPr>
      <w:r w:rsidRPr="00400B3C">
        <w:rPr>
          <w:rFonts w:asciiTheme="minorHAnsi" w:hAnsiTheme="minorHAnsi" w:cs="Calibri"/>
          <w:b/>
          <w:color w:val="000000"/>
          <w:sz w:val="22"/>
          <w:szCs w:val="22"/>
          <w:lang w:val="en-GB"/>
        </w:rPr>
        <w:t>Any other business</w:t>
      </w:r>
    </w:p>
    <w:p w:rsidR="00777D31" w:rsidRPr="00400B3C" w:rsidRDefault="00AA3E51" w:rsidP="00400B3C">
      <w:pPr>
        <w:spacing w:after="120"/>
        <w:rPr>
          <w:rFonts w:asciiTheme="minorHAnsi" w:hAnsiTheme="minorHAnsi" w:cs="Calibri"/>
          <w:color w:val="000000"/>
          <w:sz w:val="22"/>
          <w:szCs w:val="22"/>
          <w:lang w:val="en-GB"/>
        </w:rPr>
      </w:pPr>
      <w:r>
        <w:rPr>
          <w:rFonts w:asciiTheme="minorHAnsi" w:hAnsiTheme="minorHAnsi" w:cs="Calibri"/>
          <w:color w:val="000000"/>
          <w:sz w:val="22"/>
          <w:szCs w:val="22"/>
          <w:lang w:val="en-GB"/>
        </w:rPr>
        <w:t>The meeting ended at 17:30</w:t>
      </w:r>
    </w:p>
    <w:p w:rsidR="00777D31" w:rsidRPr="00400B3C" w:rsidRDefault="00777D31" w:rsidP="00400B3C">
      <w:pPr>
        <w:spacing w:after="120"/>
        <w:rPr>
          <w:rFonts w:asciiTheme="minorHAnsi" w:hAnsiTheme="minorHAnsi" w:cs="Calibri"/>
          <w:b/>
          <w:color w:val="000000"/>
          <w:sz w:val="22"/>
          <w:szCs w:val="22"/>
          <w:lang w:val="en-GB"/>
        </w:rPr>
      </w:pPr>
    </w:p>
    <w:sectPr w:rsidR="00777D31" w:rsidRPr="00400B3C" w:rsidSect="00BD0762">
      <w:footerReference w:type="default" r:id="rId8"/>
      <w:pgSz w:w="11906" w:h="16838"/>
      <w:pgMar w:top="1418" w:right="1417" w:bottom="1417" w:left="1417" w:header="720" w:footer="383"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4C2" w:rsidRDefault="00EB44C2">
      <w:r>
        <w:separator/>
      </w:r>
    </w:p>
  </w:endnote>
  <w:endnote w:type="continuationSeparator" w:id="0">
    <w:p w:rsidR="00EB44C2" w:rsidRDefault="00EB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C5" w:rsidRPr="009631C5" w:rsidRDefault="009631C5" w:rsidP="009631C5">
    <w:pPr>
      <w:pStyle w:val="Footer"/>
      <w:rPr>
        <w:rFonts w:asciiTheme="majorHAnsi" w:hAnsiTheme="majorHAnsi"/>
        <w:b/>
        <w:color w:val="8496B0" w:themeColor="text2" w:themeTint="99"/>
        <w:sz w:val="20"/>
        <w:szCs w:val="20"/>
      </w:rPr>
    </w:pPr>
    <w:r w:rsidRPr="009631C5">
      <w:rPr>
        <w:rFonts w:asciiTheme="majorHAnsi" w:hAnsiTheme="majorHAnsi"/>
        <w:b/>
        <w:noProof/>
        <w:color w:val="8496B0" w:themeColor="text2" w:themeTint="99"/>
        <w:sz w:val="20"/>
        <w:szCs w:val="20"/>
        <w:lang w:val="fr-CH" w:eastAsia="zh-TW"/>
      </w:rPr>
      <w:t xml:space="preserve">SIOP </w:t>
    </w:r>
    <w:r w:rsidRPr="009631C5">
      <w:rPr>
        <w:rFonts w:asciiTheme="majorHAnsi" w:hAnsiTheme="majorHAnsi"/>
        <w:b/>
        <w:color w:val="8496B0" w:themeColor="text2" w:themeTint="99"/>
        <w:sz w:val="20"/>
        <w:szCs w:val="20"/>
      </w:rPr>
      <w:t>Office</w:t>
    </w:r>
  </w:p>
  <w:p w:rsidR="009631C5" w:rsidRPr="009631C5" w:rsidRDefault="00B254AD" w:rsidP="009631C5">
    <w:pPr>
      <w:rPr>
        <w:rFonts w:asciiTheme="majorHAnsi" w:hAnsiTheme="majorHAnsi"/>
        <w:sz w:val="20"/>
        <w:szCs w:val="20"/>
        <w:lang w:val="fr-CH"/>
      </w:rPr>
    </w:pPr>
    <w:r>
      <w:rPr>
        <w:rFonts w:asciiTheme="majorHAnsi" w:hAnsiTheme="majorHAnsi"/>
        <w:sz w:val="20"/>
        <w:szCs w:val="20"/>
      </w:rPr>
      <w:t>Rue François Versonnex 7</w:t>
    </w:r>
    <w:r w:rsidR="009631C5" w:rsidRPr="009631C5">
      <w:rPr>
        <w:rFonts w:asciiTheme="majorHAnsi" w:hAnsiTheme="majorHAnsi"/>
        <w:sz w:val="20"/>
        <w:szCs w:val="20"/>
      </w:rPr>
      <w:t xml:space="preserve"> </w:t>
    </w:r>
    <w:r w:rsidR="009631C5" w:rsidRPr="009631C5">
      <w:rPr>
        <w:rFonts w:asciiTheme="majorHAnsi" w:hAnsiTheme="majorHAnsi"/>
        <w:sz w:val="20"/>
        <w:szCs w:val="20"/>
      </w:rPr>
      <w:tab/>
    </w:r>
    <w:r w:rsidR="009631C5" w:rsidRPr="009631C5">
      <w:rPr>
        <w:rFonts w:asciiTheme="majorHAnsi" w:hAnsiTheme="majorHAnsi"/>
        <w:sz w:val="20"/>
        <w:szCs w:val="20"/>
      </w:rPr>
      <w:tab/>
    </w:r>
    <w:r w:rsidR="009631C5" w:rsidRPr="009631C5">
      <w:rPr>
        <w:rFonts w:asciiTheme="majorHAnsi" w:hAnsiTheme="majorHAnsi"/>
        <w:sz w:val="20"/>
        <w:szCs w:val="20"/>
      </w:rPr>
      <w:tab/>
      <w:t>Tel:  +41 22 906 91 65</w:t>
    </w:r>
    <w:r w:rsidR="009631C5" w:rsidRPr="009631C5">
      <w:rPr>
        <w:rFonts w:asciiTheme="majorHAnsi" w:hAnsiTheme="majorHAnsi"/>
        <w:sz w:val="20"/>
        <w:szCs w:val="20"/>
        <w:lang w:val="fr-CH"/>
      </w:rPr>
      <w:tab/>
    </w:r>
    <w:r w:rsidR="009631C5" w:rsidRPr="009631C5">
      <w:rPr>
        <w:rFonts w:asciiTheme="majorHAnsi" w:hAnsiTheme="majorHAnsi"/>
        <w:sz w:val="20"/>
        <w:szCs w:val="20"/>
        <w:lang w:val="fr-CH"/>
      </w:rPr>
      <w:tab/>
      <w:t xml:space="preserve">Email: </w:t>
    </w:r>
    <w:hyperlink r:id="rId1" w:history="1">
      <w:r w:rsidR="009631C5" w:rsidRPr="009631C5">
        <w:rPr>
          <w:rStyle w:val="Hyperlink"/>
          <w:rFonts w:asciiTheme="majorHAnsi" w:hAnsiTheme="majorHAnsi"/>
          <w:sz w:val="20"/>
          <w:szCs w:val="20"/>
          <w:lang w:val="fr-CH"/>
        </w:rPr>
        <w:t>siopoffice@kenes.com</w:t>
      </w:r>
    </w:hyperlink>
  </w:p>
  <w:p w:rsidR="009D7D12" w:rsidRPr="009631C5" w:rsidRDefault="009631C5" w:rsidP="009631C5">
    <w:pPr>
      <w:rPr>
        <w:rFonts w:asciiTheme="majorHAnsi" w:hAnsiTheme="majorHAnsi"/>
        <w:sz w:val="20"/>
        <w:szCs w:val="20"/>
        <w:lang w:val="en-US"/>
      </w:rPr>
    </w:pPr>
    <w:r w:rsidRPr="009631C5">
      <w:rPr>
        <w:rFonts w:asciiTheme="majorHAnsi" w:hAnsiTheme="majorHAnsi"/>
        <w:sz w:val="20"/>
        <w:szCs w:val="20"/>
        <w:lang w:val="en-US"/>
      </w:rPr>
      <w:t>120</w:t>
    </w:r>
    <w:r w:rsidR="00B254AD">
      <w:rPr>
        <w:rFonts w:asciiTheme="majorHAnsi" w:hAnsiTheme="majorHAnsi"/>
        <w:sz w:val="20"/>
        <w:szCs w:val="20"/>
        <w:lang w:val="en-US"/>
      </w:rPr>
      <w:t>5</w:t>
    </w:r>
    <w:r w:rsidRPr="009631C5">
      <w:rPr>
        <w:rFonts w:asciiTheme="majorHAnsi" w:hAnsiTheme="majorHAnsi"/>
        <w:sz w:val="20"/>
        <w:szCs w:val="20"/>
        <w:lang w:val="en-US"/>
      </w:rPr>
      <w:t xml:space="preserve"> Geneva, Switzerland </w:t>
    </w:r>
    <w:r w:rsidRPr="009631C5">
      <w:rPr>
        <w:rFonts w:asciiTheme="majorHAnsi" w:hAnsiTheme="majorHAnsi"/>
        <w:sz w:val="20"/>
        <w:szCs w:val="20"/>
        <w:lang w:val="en-US"/>
      </w:rPr>
      <w:tab/>
    </w:r>
    <w:r w:rsidRPr="009631C5">
      <w:rPr>
        <w:rFonts w:asciiTheme="majorHAnsi" w:hAnsiTheme="majorHAnsi"/>
        <w:sz w:val="20"/>
        <w:szCs w:val="20"/>
        <w:lang w:val="en-US"/>
      </w:rPr>
      <w:tab/>
    </w:r>
    <w:r w:rsidRPr="009631C5">
      <w:rPr>
        <w:rFonts w:asciiTheme="majorHAnsi" w:hAnsiTheme="majorHAnsi"/>
        <w:sz w:val="20"/>
        <w:szCs w:val="20"/>
      </w:rPr>
      <w:t>Fax: +41 22 732 26 07</w:t>
    </w:r>
    <w:r w:rsidRPr="009631C5">
      <w:rPr>
        <w:rFonts w:asciiTheme="majorHAnsi" w:hAnsiTheme="majorHAnsi"/>
        <w:sz w:val="20"/>
        <w:szCs w:val="20"/>
        <w:lang w:val="en-US"/>
      </w:rPr>
      <w:tab/>
    </w:r>
    <w:r w:rsidRPr="009631C5">
      <w:rPr>
        <w:rFonts w:asciiTheme="majorHAnsi" w:hAnsiTheme="majorHAnsi"/>
        <w:sz w:val="20"/>
        <w:szCs w:val="20"/>
        <w:lang w:val="en-US"/>
      </w:rPr>
      <w:tab/>
      <w:t xml:space="preserve">Website:  </w:t>
    </w:r>
    <w:hyperlink r:id="rId2" w:history="1">
      <w:r w:rsidRPr="009631C5">
        <w:rPr>
          <w:rStyle w:val="Hyperlink"/>
          <w:rFonts w:asciiTheme="majorHAnsi" w:hAnsiTheme="majorHAnsi"/>
          <w:sz w:val="20"/>
          <w:szCs w:val="20"/>
          <w:lang w:val="en-US"/>
        </w:rPr>
        <w:t>www.siop-online.org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4C2" w:rsidRDefault="00EB44C2">
      <w:r>
        <w:separator/>
      </w:r>
    </w:p>
  </w:footnote>
  <w:footnote w:type="continuationSeparator" w:id="0">
    <w:p w:rsidR="00EB44C2" w:rsidRDefault="00EB4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7"/>
    <w:lvl w:ilvl="0">
      <w:start w:val="1"/>
      <w:numFmt w:val="bullet"/>
      <w:lvlText w:val=""/>
      <w:lvlJc w:val="left"/>
      <w:pPr>
        <w:tabs>
          <w:tab w:val="num" w:pos="360"/>
        </w:tabs>
        <w:ind w:left="720" w:hanging="360"/>
      </w:pPr>
      <w:rPr>
        <w:rFonts w:ascii="Symbol" w:hAnsi="Symbol" w:cs="Symbol" w:hint="default"/>
        <w:b/>
        <w:sz w:val="22"/>
        <w:szCs w:val="22"/>
      </w:rPr>
    </w:lvl>
  </w:abstractNum>
  <w:abstractNum w:abstractNumId="2">
    <w:nsid w:val="00000003"/>
    <w:multiLevelType w:val="singleLevel"/>
    <w:tmpl w:val="00000003"/>
    <w:name w:val="WW8Num8"/>
    <w:lvl w:ilvl="0">
      <w:start w:val="1"/>
      <w:numFmt w:val="bullet"/>
      <w:lvlText w:val=""/>
      <w:lvlJc w:val="left"/>
      <w:pPr>
        <w:tabs>
          <w:tab w:val="num" w:pos="0"/>
        </w:tabs>
        <w:ind w:left="360" w:hanging="360"/>
      </w:pPr>
      <w:rPr>
        <w:rFonts w:ascii="Symbol" w:hAnsi="Symbol" w:cs="Symbol" w:hint="default"/>
        <w:b/>
        <w:sz w:val="22"/>
        <w:szCs w:val="22"/>
      </w:rPr>
    </w:lvl>
  </w:abstractNum>
  <w:abstractNum w:abstractNumId="3">
    <w:nsid w:val="00000004"/>
    <w:multiLevelType w:val="singleLevel"/>
    <w:tmpl w:val="00000004"/>
    <w:name w:val="WW8Num9"/>
    <w:lvl w:ilvl="0">
      <w:start w:val="1"/>
      <w:numFmt w:val="bullet"/>
      <w:lvlText w:val=""/>
      <w:lvlJc w:val="left"/>
      <w:pPr>
        <w:tabs>
          <w:tab w:val="num" w:pos="0"/>
        </w:tabs>
        <w:ind w:left="360" w:hanging="360"/>
      </w:pPr>
      <w:rPr>
        <w:rFonts w:ascii="Symbol" w:hAnsi="Symbol" w:cs="Symbol" w:hint="default"/>
        <w:sz w:val="22"/>
        <w:szCs w:val="22"/>
        <w:lang w:val="en-GB"/>
      </w:rPr>
    </w:lvl>
  </w:abstractNum>
  <w:abstractNum w:abstractNumId="4">
    <w:nsid w:val="00000005"/>
    <w:multiLevelType w:val="singleLevel"/>
    <w:tmpl w:val="00000005"/>
    <w:name w:val="WW8Num18"/>
    <w:lvl w:ilvl="0">
      <w:start w:val="1"/>
      <w:numFmt w:val="bullet"/>
      <w:lvlText w:val=""/>
      <w:lvlJc w:val="left"/>
      <w:pPr>
        <w:tabs>
          <w:tab w:val="num" w:pos="0"/>
        </w:tabs>
        <w:ind w:left="360" w:hanging="360"/>
      </w:pPr>
      <w:rPr>
        <w:rFonts w:ascii="Symbol" w:hAnsi="Symbol" w:cs="Symbol" w:hint="default"/>
        <w:b/>
        <w:sz w:val="22"/>
        <w:szCs w:val="22"/>
      </w:rPr>
    </w:lvl>
  </w:abstractNum>
  <w:abstractNum w:abstractNumId="5">
    <w:nsid w:val="00000006"/>
    <w:multiLevelType w:val="multilevel"/>
    <w:tmpl w:val="E06AD2AE"/>
    <w:name w:val="WW8Num19"/>
    <w:lvl w:ilvl="0">
      <w:start w:val="1"/>
      <w:numFmt w:val="decimal"/>
      <w:lvlText w:val="%1."/>
      <w:lvlJc w:val="left"/>
      <w:pPr>
        <w:tabs>
          <w:tab w:val="num" w:pos="0"/>
        </w:tabs>
        <w:ind w:left="360" w:hanging="360"/>
      </w:pPr>
      <w:rPr>
        <w:rFonts w:hint="default"/>
        <w:b/>
        <w:sz w:val="22"/>
        <w:szCs w:val="22"/>
      </w:rPr>
    </w:lvl>
    <w:lvl w:ilvl="1">
      <w:start w:val="1"/>
      <w:numFmt w:val="decimal"/>
      <w:isLgl/>
      <w:lvlText w:val="%1.%2"/>
      <w:lvlJc w:val="left"/>
      <w:pPr>
        <w:ind w:left="720" w:hanging="360"/>
      </w:pPr>
      <w:rPr>
        <w:rFonts w:asciiTheme="minorHAnsi" w:hAnsiTheme="minorHAnsi" w:cs="Times New Roman" w:hint="default"/>
        <w:color w:val="000000" w:themeColor="text1"/>
        <w:sz w:val="24"/>
      </w:rPr>
    </w:lvl>
    <w:lvl w:ilvl="2">
      <w:start w:val="1"/>
      <w:numFmt w:val="decimal"/>
      <w:isLgl/>
      <w:lvlText w:val="%1.%2.%3"/>
      <w:lvlJc w:val="left"/>
      <w:pPr>
        <w:ind w:left="1440" w:hanging="720"/>
      </w:pPr>
      <w:rPr>
        <w:rFonts w:asciiTheme="minorHAnsi" w:hAnsiTheme="minorHAnsi" w:cs="Times New Roman" w:hint="default"/>
        <w:color w:val="000000" w:themeColor="text1"/>
        <w:sz w:val="24"/>
      </w:rPr>
    </w:lvl>
    <w:lvl w:ilvl="3">
      <w:start w:val="1"/>
      <w:numFmt w:val="decimal"/>
      <w:isLgl/>
      <w:lvlText w:val="%1.%2.%3.%4"/>
      <w:lvlJc w:val="left"/>
      <w:pPr>
        <w:ind w:left="1800" w:hanging="720"/>
      </w:pPr>
      <w:rPr>
        <w:rFonts w:asciiTheme="minorHAnsi" w:hAnsiTheme="minorHAnsi" w:cs="Times New Roman" w:hint="default"/>
        <w:color w:val="000000" w:themeColor="text1"/>
        <w:sz w:val="24"/>
      </w:rPr>
    </w:lvl>
    <w:lvl w:ilvl="4">
      <w:start w:val="1"/>
      <w:numFmt w:val="decimal"/>
      <w:isLgl/>
      <w:lvlText w:val="%1.%2.%3.%4.%5"/>
      <w:lvlJc w:val="left"/>
      <w:pPr>
        <w:ind w:left="2520" w:hanging="1080"/>
      </w:pPr>
      <w:rPr>
        <w:rFonts w:asciiTheme="minorHAnsi" w:hAnsiTheme="minorHAnsi" w:cs="Times New Roman" w:hint="default"/>
        <w:color w:val="000000" w:themeColor="text1"/>
        <w:sz w:val="24"/>
      </w:rPr>
    </w:lvl>
    <w:lvl w:ilvl="5">
      <w:start w:val="1"/>
      <w:numFmt w:val="decimal"/>
      <w:isLgl/>
      <w:lvlText w:val="%1.%2.%3.%4.%5.%6"/>
      <w:lvlJc w:val="left"/>
      <w:pPr>
        <w:ind w:left="2880" w:hanging="1080"/>
      </w:pPr>
      <w:rPr>
        <w:rFonts w:asciiTheme="minorHAnsi" w:hAnsiTheme="minorHAnsi" w:cs="Times New Roman" w:hint="default"/>
        <w:color w:val="000000" w:themeColor="text1"/>
        <w:sz w:val="24"/>
      </w:rPr>
    </w:lvl>
    <w:lvl w:ilvl="6">
      <w:start w:val="1"/>
      <w:numFmt w:val="decimal"/>
      <w:isLgl/>
      <w:lvlText w:val="%1.%2.%3.%4.%5.%6.%7"/>
      <w:lvlJc w:val="left"/>
      <w:pPr>
        <w:ind w:left="3600" w:hanging="1440"/>
      </w:pPr>
      <w:rPr>
        <w:rFonts w:asciiTheme="minorHAnsi" w:hAnsiTheme="minorHAnsi" w:cs="Times New Roman" w:hint="default"/>
        <w:color w:val="000000" w:themeColor="text1"/>
        <w:sz w:val="24"/>
      </w:rPr>
    </w:lvl>
    <w:lvl w:ilvl="7">
      <w:start w:val="1"/>
      <w:numFmt w:val="decimal"/>
      <w:isLgl/>
      <w:lvlText w:val="%1.%2.%3.%4.%5.%6.%7.%8"/>
      <w:lvlJc w:val="left"/>
      <w:pPr>
        <w:ind w:left="3960" w:hanging="1440"/>
      </w:pPr>
      <w:rPr>
        <w:rFonts w:asciiTheme="minorHAnsi" w:hAnsiTheme="minorHAnsi" w:cs="Times New Roman" w:hint="default"/>
        <w:color w:val="000000" w:themeColor="text1"/>
        <w:sz w:val="24"/>
      </w:rPr>
    </w:lvl>
    <w:lvl w:ilvl="8">
      <w:start w:val="1"/>
      <w:numFmt w:val="decimal"/>
      <w:isLgl/>
      <w:lvlText w:val="%1.%2.%3.%4.%5.%6.%7.%8.%9"/>
      <w:lvlJc w:val="left"/>
      <w:pPr>
        <w:ind w:left="4320" w:hanging="1440"/>
      </w:pPr>
      <w:rPr>
        <w:rFonts w:asciiTheme="minorHAnsi" w:hAnsiTheme="minorHAnsi" w:cs="Times New Roman" w:hint="default"/>
        <w:color w:val="000000" w:themeColor="text1"/>
        <w:sz w:val="24"/>
      </w:rPr>
    </w:lvl>
  </w:abstractNum>
  <w:abstractNum w:abstractNumId="6">
    <w:nsid w:val="00000007"/>
    <w:multiLevelType w:val="singleLevel"/>
    <w:tmpl w:val="00000007"/>
    <w:name w:val="WW8Num21"/>
    <w:lvl w:ilvl="0">
      <w:start w:val="1"/>
      <w:numFmt w:val="bullet"/>
      <w:lvlText w:val=""/>
      <w:lvlJc w:val="left"/>
      <w:pPr>
        <w:tabs>
          <w:tab w:val="num" w:pos="0"/>
        </w:tabs>
        <w:ind w:left="360" w:hanging="360"/>
      </w:pPr>
      <w:rPr>
        <w:rFonts w:ascii="Symbol" w:hAnsi="Symbol" w:cs="Symbol" w:hint="default"/>
      </w:rPr>
    </w:lvl>
  </w:abstractNum>
  <w:abstractNum w:abstractNumId="7">
    <w:nsid w:val="00000008"/>
    <w:multiLevelType w:val="singleLevel"/>
    <w:tmpl w:val="00000008"/>
    <w:name w:val="WW8Num24"/>
    <w:lvl w:ilvl="0">
      <w:start w:val="1"/>
      <w:numFmt w:val="bullet"/>
      <w:lvlText w:val=""/>
      <w:lvlJc w:val="left"/>
      <w:pPr>
        <w:tabs>
          <w:tab w:val="num" w:pos="0"/>
        </w:tabs>
        <w:ind w:left="720" w:hanging="360"/>
      </w:pPr>
      <w:rPr>
        <w:rFonts w:ascii="Symbol" w:hAnsi="Symbol" w:cs="Symbol" w:hint="default"/>
      </w:rPr>
    </w:lvl>
  </w:abstractNum>
  <w:abstractNum w:abstractNumId="8">
    <w:nsid w:val="046843EE"/>
    <w:multiLevelType w:val="hybridMultilevel"/>
    <w:tmpl w:val="9A1A6F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0DB752CC"/>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993E21"/>
    <w:multiLevelType w:val="hybridMultilevel"/>
    <w:tmpl w:val="54EC54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2387430"/>
    <w:multiLevelType w:val="hybridMultilevel"/>
    <w:tmpl w:val="292ABD96"/>
    <w:lvl w:ilvl="0" w:tplc="100C0001">
      <w:start w:val="1"/>
      <w:numFmt w:val="bullet"/>
      <w:lvlText w:val=""/>
      <w:lvlJc w:val="left"/>
      <w:pPr>
        <w:ind w:left="921" w:hanging="360"/>
      </w:pPr>
      <w:rPr>
        <w:rFonts w:ascii="Symbol" w:hAnsi="Symbol" w:hint="default"/>
      </w:rPr>
    </w:lvl>
    <w:lvl w:ilvl="1" w:tplc="100C0003" w:tentative="1">
      <w:start w:val="1"/>
      <w:numFmt w:val="bullet"/>
      <w:lvlText w:val="o"/>
      <w:lvlJc w:val="left"/>
      <w:pPr>
        <w:ind w:left="1641" w:hanging="360"/>
      </w:pPr>
      <w:rPr>
        <w:rFonts w:ascii="Courier New" w:hAnsi="Courier New" w:cs="Courier New" w:hint="default"/>
      </w:rPr>
    </w:lvl>
    <w:lvl w:ilvl="2" w:tplc="100C0005" w:tentative="1">
      <w:start w:val="1"/>
      <w:numFmt w:val="bullet"/>
      <w:lvlText w:val=""/>
      <w:lvlJc w:val="left"/>
      <w:pPr>
        <w:ind w:left="2361" w:hanging="360"/>
      </w:pPr>
      <w:rPr>
        <w:rFonts w:ascii="Wingdings" w:hAnsi="Wingdings" w:hint="default"/>
      </w:rPr>
    </w:lvl>
    <w:lvl w:ilvl="3" w:tplc="100C0001" w:tentative="1">
      <w:start w:val="1"/>
      <w:numFmt w:val="bullet"/>
      <w:lvlText w:val=""/>
      <w:lvlJc w:val="left"/>
      <w:pPr>
        <w:ind w:left="3081" w:hanging="360"/>
      </w:pPr>
      <w:rPr>
        <w:rFonts w:ascii="Symbol" w:hAnsi="Symbol" w:hint="default"/>
      </w:rPr>
    </w:lvl>
    <w:lvl w:ilvl="4" w:tplc="100C0003" w:tentative="1">
      <w:start w:val="1"/>
      <w:numFmt w:val="bullet"/>
      <w:lvlText w:val="o"/>
      <w:lvlJc w:val="left"/>
      <w:pPr>
        <w:ind w:left="3801" w:hanging="360"/>
      </w:pPr>
      <w:rPr>
        <w:rFonts w:ascii="Courier New" w:hAnsi="Courier New" w:cs="Courier New" w:hint="default"/>
      </w:rPr>
    </w:lvl>
    <w:lvl w:ilvl="5" w:tplc="100C0005" w:tentative="1">
      <w:start w:val="1"/>
      <w:numFmt w:val="bullet"/>
      <w:lvlText w:val=""/>
      <w:lvlJc w:val="left"/>
      <w:pPr>
        <w:ind w:left="4521" w:hanging="360"/>
      </w:pPr>
      <w:rPr>
        <w:rFonts w:ascii="Wingdings" w:hAnsi="Wingdings" w:hint="default"/>
      </w:rPr>
    </w:lvl>
    <w:lvl w:ilvl="6" w:tplc="100C0001" w:tentative="1">
      <w:start w:val="1"/>
      <w:numFmt w:val="bullet"/>
      <w:lvlText w:val=""/>
      <w:lvlJc w:val="left"/>
      <w:pPr>
        <w:ind w:left="5241" w:hanging="360"/>
      </w:pPr>
      <w:rPr>
        <w:rFonts w:ascii="Symbol" w:hAnsi="Symbol" w:hint="default"/>
      </w:rPr>
    </w:lvl>
    <w:lvl w:ilvl="7" w:tplc="100C0003" w:tentative="1">
      <w:start w:val="1"/>
      <w:numFmt w:val="bullet"/>
      <w:lvlText w:val="o"/>
      <w:lvlJc w:val="left"/>
      <w:pPr>
        <w:ind w:left="5961" w:hanging="360"/>
      </w:pPr>
      <w:rPr>
        <w:rFonts w:ascii="Courier New" w:hAnsi="Courier New" w:cs="Courier New" w:hint="default"/>
      </w:rPr>
    </w:lvl>
    <w:lvl w:ilvl="8" w:tplc="100C0005" w:tentative="1">
      <w:start w:val="1"/>
      <w:numFmt w:val="bullet"/>
      <w:lvlText w:val=""/>
      <w:lvlJc w:val="left"/>
      <w:pPr>
        <w:ind w:left="6681" w:hanging="360"/>
      </w:pPr>
      <w:rPr>
        <w:rFonts w:ascii="Wingdings" w:hAnsi="Wingdings" w:hint="default"/>
      </w:rPr>
    </w:lvl>
  </w:abstractNum>
  <w:abstractNum w:abstractNumId="12">
    <w:nsid w:val="22BF2304"/>
    <w:multiLevelType w:val="hybridMultilevel"/>
    <w:tmpl w:val="12629EB2"/>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280A3819"/>
    <w:multiLevelType w:val="hybridMultilevel"/>
    <w:tmpl w:val="9F8EA068"/>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28627B5F"/>
    <w:multiLevelType w:val="hybridMultilevel"/>
    <w:tmpl w:val="5BD20F46"/>
    <w:lvl w:ilvl="0" w:tplc="100C0001">
      <w:start w:val="1"/>
      <w:numFmt w:val="bullet"/>
      <w:lvlText w:val=""/>
      <w:lvlJc w:val="left"/>
      <w:pPr>
        <w:ind w:left="676" w:hanging="360"/>
      </w:pPr>
      <w:rPr>
        <w:rFonts w:ascii="Symbol" w:hAnsi="Symbol" w:hint="default"/>
      </w:rPr>
    </w:lvl>
    <w:lvl w:ilvl="1" w:tplc="100C0003" w:tentative="1">
      <w:start w:val="1"/>
      <w:numFmt w:val="bullet"/>
      <w:lvlText w:val="o"/>
      <w:lvlJc w:val="left"/>
      <w:pPr>
        <w:ind w:left="1396" w:hanging="360"/>
      </w:pPr>
      <w:rPr>
        <w:rFonts w:ascii="Courier New" w:hAnsi="Courier New" w:cs="Courier New" w:hint="default"/>
      </w:rPr>
    </w:lvl>
    <w:lvl w:ilvl="2" w:tplc="100C0005" w:tentative="1">
      <w:start w:val="1"/>
      <w:numFmt w:val="bullet"/>
      <w:lvlText w:val=""/>
      <w:lvlJc w:val="left"/>
      <w:pPr>
        <w:ind w:left="2116" w:hanging="360"/>
      </w:pPr>
      <w:rPr>
        <w:rFonts w:ascii="Wingdings" w:hAnsi="Wingdings" w:hint="default"/>
      </w:rPr>
    </w:lvl>
    <w:lvl w:ilvl="3" w:tplc="100C0001" w:tentative="1">
      <w:start w:val="1"/>
      <w:numFmt w:val="bullet"/>
      <w:lvlText w:val=""/>
      <w:lvlJc w:val="left"/>
      <w:pPr>
        <w:ind w:left="2836" w:hanging="360"/>
      </w:pPr>
      <w:rPr>
        <w:rFonts w:ascii="Symbol" w:hAnsi="Symbol" w:hint="default"/>
      </w:rPr>
    </w:lvl>
    <w:lvl w:ilvl="4" w:tplc="100C0003" w:tentative="1">
      <w:start w:val="1"/>
      <w:numFmt w:val="bullet"/>
      <w:lvlText w:val="o"/>
      <w:lvlJc w:val="left"/>
      <w:pPr>
        <w:ind w:left="3556" w:hanging="360"/>
      </w:pPr>
      <w:rPr>
        <w:rFonts w:ascii="Courier New" w:hAnsi="Courier New" w:cs="Courier New" w:hint="default"/>
      </w:rPr>
    </w:lvl>
    <w:lvl w:ilvl="5" w:tplc="100C0005" w:tentative="1">
      <w:start w:val="1"/>
      <w:numFmt w:val="bullet"/>
      <w:lvlText w:val=""/>
      <w:lvlJc w:val="left"/>
      <w:pPr>
        <w:ind w:left="4276" w:hanging="360"/>
      </w:pPr>
      <w:rPr>
        <w:rFonts w:ascii="Wingdings" w:hAnsi="Wingdings" w:hint="default"/>
      </w:rPr>
    </w:lvl>
    <w:lvl w:ilvl="6" w:tplc="100C0001" w:tentative="1">
      <w:start w:val="1"/>
      <w:numFmt w:val="bullet"/>
      <w:lvlText w:val=""/>
      <w:lvlJc w:val="left"/>
      <w:pPr>
        <w:ind w:left="4996" w:hanging="360"/>
      </w:pPr>
      <w:rPr>
        <w:rFonts w:ascii="Symbol" w:hAnsi="Symbol" w:hint="default"/>
      </w:rPr>
    </w:lvl>
    <w:lvl w:ilvl="7" w:tplc="100C0003" w:tentative="1">
      <w:start w:val="1"/>
      <w:numFmt w:val="bullet"/>
      <w:lvlText w:val="o"/>
      <w:lvlJc w:val="left"/>
      <w:pPr>
        <w:ind w:left="5716" w:hanging="360"/>
      </w:pPr>
      <w:rPr>
        <w:rFonts w:ascii="Courier New" w:hAnsi="Courier New" w:cs="Courier New" w:hint="default"/>
      </w:rPr>
    </w:lvl>
    <w:lvl w:ilvl="8" w:tplc="100C0005" w:tentative="1">
      <w:start w:val="1"/>
      <w:numFmt w:val="bullet"/>
      <w:lvlText w:val=""/>
      <w:lvlJc w:val="left"/>
      <w:pPr>
        <w:ind w:left="6436" w:hanging="360"/>
      </w:pPr>
      <w:rPr>
        <w:rFonts w:ascii="Wingdings" w:hAnsi="Wingdings" w:hint="default"/>
      </w:rPr>
    </w:lvl>
  </w:abstractNum>
  <w:abstractNum w:abstractNumId="15">
    <w:nsid w:val="44EF52D7"/>
    <w:multiLevelType w:val="hybridMultilevel"/>
    <w:tmpl w:val="B71E8F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545B7399"/>
    <w:multiLevelType w:val="hybridMultilevel"/>
    <w:tmpl w:val="3624782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6"/>
  </w:num>
  <w:num w:numId="5">
    <w:abstractNumId w:val="13"/>
  </w:num>
  <w:num w:numId="6">
    <w:abstractNumId w:val="12"/>
  </w:num>
  <w:num w:numId="7">
    <w:abstractNumId w:val="14"/>
  </w:num>
  <w:num w:numId="8">
    <w:abstractNumId w:val="15"/>
  </w:num>
  <w:num w:numId="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A2"/>
    <w:rsid w:val="000036B1"/>
    <w:rsid w:val="00007703"/>
    <w:rsid w:val="00027A17"/>
    <w:rsid w:val="000473E4"/>
    <w:rsid w:val="00052597"/>
    <w:rsid w:val="000551B3"/>
    <w:rsid w:val="00066647"/>
    <w:rsid w:val="00072929"/>
    <w:rsid w:val="000847AB"/>
    <w:rsid w:val="000848C3"/>
    <w:rsid w:val="000B5BBC"/>
    <w:rsid w:val="000B6004"/>
    <w:rsid w:val="000D03FF"/>
    <w:rsid w:val="000D093D"/>
    <w:rsid w:val="000D6E01"/>
    <w:rsid w:val="000E0707"/>
    <w:rsid w:val="000F0B32"/>
    <w:rsid w:val="001000A2"/>
    <w:rsid w:val="001424E0"/>
    <w:rsid w:val="001431F8"/>
    <w:rsid w:val="001822B9"/>
    <w:rsid w:val="00190B25"/>
    <w:rsid w:val="001B27DD"/>
    <w:rsid w:val="001B4197"/>
    <w:rsid w:val="001D2E71"/>
    <w:rsid w:val="001E7525"/>
    <w:rsid w:val="0021370E"/>
    <w:rsid w:val="00213DAD"/>
    <w:rsid w:val="00215571"/>
    <w:rsid w:val="00215682"/>
    <w:rsid w:val="0024683E"/>
    <w:rsid w:val="002502DC"/>
    <w:rsid w:val="00252A8C"/>
    <w:rsid w:val="00270578"/>
    <w:rsid w:val="00280709"/>
    <w:rsid w:val="00294E6E"/>
    <w:rsid w:val="002B0D59"/>
    <w:rsid w:val="002B381B"/>
    <w:rsid w:val="002B7848"/>
    <w:rsid w:val="002D7304"/>
    <w:rsid w:val="002E26FE"/>
    <w:rsid w:val="002F2C5D"/>
    <w:rsid w:val="00303F34"/>
    <w:rsid w:val="00321488"/>
    <w:rsid w:val="00382133"/>
    <w:rsid w:val="003953FB"/>
    <w:rsid w:val="003B046F"/>
    <w:rsid w:val="00400B3C"/>
    <w:rsid w:val="0040383C"/>
    <w:rsid w:val="00412E7F"/>
    <w:rsid w:val="00415536"/>
    <w:rsid w:val="0041755B"/>
    <w:rsid w:val="00420EBE"/>
    <w:rsid w:val="00422D83"/>
    <w:rsid w:val="00423986"/>
    <w:rsid w:val="00423E8C"/>
    <w:rsid w:val="00432236"/>
    <w:rsid w:val="00444EF6"/>
    <w:rsid w:val="00450173"/>
    <w:rsid w:val="00454EBB"/>
    <w:rsid w:val="00470813"/>
    <w:rsid w:val="004966A5"/>
    <w:rsid w:val="004F1255"/>
    <w:rsid w:val="00507346"/>
    <w:rsid w:val="00520EF0"/>
    <w:rsid w:val="005301AC"/>
    <w:rsid w:val="005333C4"/>
    <w:rsid w:val="005401F4"/>
    <w:rsid w:val="005544CC"/>
    <w:rsid w:val="00557864"/>
    <w:rsid w:val="00561CD3"/>
    <w:rsid w:val="00563DBC"/>
    <w:rsid w:val="005744E1"/>
    <w:rsid w:val="00580E15"/>
    <w:rsid w:val="005B505B"/>
    <w:rsid w:val="005C3B5B"/>
    <w:rsid w:val="005D397F"/>
    <w:rsid w:val="005E1588"/>
    <w:rsid w:val="005E48FC"/>
    <w:rsid w:val="005F2603"/>
    <w:rsid w:val="005F57F5"/>
    <w:rsid w:val="00655B19"/>
    <w:rsid w:val="00667487"/>
    <w:rsid w:val="006722DB"/>
    <w:rsid w:val="00685935"/>
    <w:rsid w:val="006A4906"/>
    <w:rsid w:val="006A5FA7"/>
    <w:rsid w:val="006D2596"/>
    <w:rsid w:val="006D3DA9"/>
    <w:rsid w:val="006D6514"/>
    <w:rsid w:val="006E7B5F"/>
    <w:rsid w:val="006F54B4"/>
    <w:rsid w:val="007169FE"/>
    <w:rsid w:val="00751EC1"/>
    <w:rsid w:val="00752CFD"/>
    <w:rsid w:val="00767CD6"/>
    <w:rsid w:val="00777D31"/>
    <w:rsid w:val="007843FE"/>
    <w:rsid w:val="0079366C"/>
    <w:rsid w:val="007A5DA5"/>
    <w:rsid w:val="007D4991"/>
    <w:rsid w:val="007F66DD"/>
    <w:rsid w:val="00842F6F"/>
    <w:rsid w:val="008530B5"/>
    <w:rsid w:val="00866CA4"/>
    <w:rsid w:val="00871173"/>
    <w:rsid w:val="00874BB8"/>
    <w:rsid w:val="00882160"/>
    <w:rsid w:val="008939CD"/>
    <w:rsid w:val="00894F9B"/>
    <w:rsid w:val="008975FF"/>
    <w:rsid w:val="008A0014"/>
    <w:rsid w:val="008A058B"/>
    <w:rsid w:val="008A5548"/>
    <w:rsid w:val="008C0E17"/>
    <w:rsid w:val="008E5310"/>
    <w:rsid w:val="009146C6"/>
    <w:rsid w:val="00916B92"/>
    <w:rsid w:val="00917739"/>
    <w:rsid w:val="00921D1B"/>
    <w:rsid w:val="00930699"/>
    <w:rsid w:val="009358ED"/>
    <w:rsid w:val="00937D2F"/>
    <w:rsid w:val="00943973"/>
    <w:rsid w:val="009474EC"/>
    <w:rsid w:val="009631C5"/>
    <w:rsid w:val="00984B45"/>
    <w:rsid w:val="00990807"/>
    <w:rsid w:val="009A71F4"/>
    <w:rsid w:val="009B3471"/>
    <w:rsid w:val="009B4C7B"/>
    <w:rsid w:val="009C51CA"/>
    <w:rsid w:val="009D0A89"/>
    <w:rsid w:val="009D7D12"/>
    <w:rsid w:val="00A01963"/>
    <w:rsid w:val="00A06DB5"/>
    <w:rsid w:val="00A1305D"/>
    <w:rsid w:val="00A3665D"/>
    <w:rsid w:val="00A46CFB"/>
    <w:rsid w:val="00A6510A"/>
    <w:rsid w:val="00AA3E51"/>
    <w:rsid w:val="00AB4F5D"/>
    <w:rsid w:val="00AC04D4"/>
    <w:rsid w:val="00AD5015"/>
    <w:rsid w:val="00AD6CA7"/>
    <w:rsid w:val="00B23B78"/>
    <w:rsid w:val="00B254AD"/>
    <w:rsid w:val="00B83DDB"/>
    <w:rsid w:val="00BA6EC9"/>
    <w:rsid w:val="00BB5EFC"/>
    <w:rsid w:val="00BB710F"/>
    <w:rsid w:val="00BD0762"/>
    <w:rsid w:val="00BD7BAC"/>
    <w:rsid w:val="00BF5704"/>
    <w:rsid w:val="00BF735E"/>
    <w:rsid w:val="00C0168E"/>
    <w:rsid w:val="00C317CF"/>
    <w:rsid w:val="00C45DB4"/>
    <w:rsid w:val="00C53E16"/>
    <w:rsid w:val="00C57144"/>
    <w:rsid w:val="00C802EE"/>
    <w:rsid w:val="00C83136"/>
    <w:rsid w:val="00CA237A"/>
    <w:rsid w:val="00CB24BE"/>
    <w:rsid w:val="00CC4846"/>
    <w:rsid w:val="00CC671A"/>
    <w:rsid w:val="00CD3C64"/>
    <w:rsid w:val="00CD4FCD"/>
    <w:rsid w:val="00CE0986"/>
    <w:rsid w:val="00D053C4"/>
    <w:rsid w:val="00D07516"/>
    <w:rsid w:val="00D3760D"/>
    <w:rsid w:val="00D42DF4"/>
    <w:rsid w:val="00D45D19"/>
    <w:rsid w:val="00D81009"/>
    <w:rsid w:val="00D9222F"/>
    <w:rsid w:val="00D92327"/>
    <w:rsid w:val="00D94390"/>
    <w:rsid w:val="00DF1BEB"/>
    <w:rsid w:val="00DF6040"/>
    <w:rsid w:val="00E101CD"/>
    <w:rsid w:val="00E167F5"/>
    <w:rsid w:val="00E21F89"/>
    <w:rsid w:val="00E22EE9"/>
    <w:rsid w:val="00E2359E"/>
    <w:rsid w:val="00E238AB"/>
    <w:rsid w:val="00E303E8"/>
    <w:rsid w:val="00E44F7E"/>
    <w:rsid w:val="00EB44C2"/>
    <w:rsid w:val="00ED62F9"/>
    <w:rsid w:val="00EE0921"/>
    <w:rsid w:val="00EF051E"/>
    <w:rsid w:val="00F011AB"/>
    <w:rsid w:val="00F17954"/>
    <w:rsid w:val="00F41E99"/>
    <w:rsid w:val="00F44C8A"/>
    <w:rsid w:val="00F5350C"/>
    <w:rsid w:val="00F537D3"/>
    <w:rsid w:val="00F66773"/>
    <w:rsid w:val="00F727E1"/>
    <w:rsid w:val="00F73E07"/>
    <w:rsid w:val="00F80400"/>
    <w:rsid w:val="00F91BDE"/>
    <w:rsid w:val="00F941C6"/>
    <w:rsid w:val="00FA029E"/>
    <w:rsid w:val="00FA3118"/>
    <w:rsid w:val="00FA7B34"/>
    <w:rsid w:val="00FE2748"/>
    <w:rsid w:val="00FE36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1B84EF7-4212-4ADE-8D85-702786C9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62"/>
    <w:pPr>
      <w:suppressAutoHyphens/>
    </w:pPr>
    <w:rPr>
      <w:sz w:val="24"/>
      <w:szCs w:val="24"/>
      <w:lang w:val="nl-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D0762"/>
    <w:rPr>
      <w:rFonts w:ascii="Symbol" w:hAnsi="Symbol" w:cs="Symbol" w:hint="default"/>
    </w:rPr>
  </w:style>
  <w:style w:type="character" w:customStyle="1" w:styleId="WW8Num1z1">
    <w:name w:val="WW8Num1z1"/>
    <w:rsid w:val="00BD0762"/>
    <w:rPr>
      <w:rFonts w:ascii="Courier New" w:hAnsi="Courier New" w:cs="Courier New" w:hint="default"/>
    </w:rPr>
  </w:style>
  <w:style w:type="character" w:customStyle="1" w:styleId="WW8Num1z2">
    <w:name w:val="WW8Num1z2"/>
    <w:rsid w:val="00BD0762"/>
    <w:rPr>
      <w:rFonts w:ascii="Wingdings" w:hAnsi="Wingdings" w:cs="Wingdings" w:hint="default"/>
    </w:rPr>
  </w:style>
  <w:style w:type="character" w:customStyle="1" w:styleId="WW8Num2z0">
    <w:name w:val="WW8Num2z0"/>
    <w:rsid w:val="00BD0762"/>
    <w:rPr>
      <w:rFonts w:ascii="Symbol" w:hAnsi="Symbol" w:cs="Symbol" w:hint="default"/>
    </w:rPr>
  </w:style>
  <w:style w:type="character" w:customStyle="1" w:styleId="WW8Num2z1">
    <w:name w:val="WW8Num2z1"/>
    <w:rsid w:val="00BD0762"/>
    <w:rPr>
      <w:rFonts w:ascii="Courier New" w:hAnsi="Courier New" w:cs="Courier New" w:hint="default"/>
    </w:rPr>
  </w:style>
  <w:style w:type="character" w:customStyle="1" w:styleId="WW8Num2z2">
    <w:name w:val="WW8Num2z2"/>
    <w:rsid w:val="00BD0762"/>
    <w:rPr>
      <w:rFonts w:ascii="Wingdings" w:hAnsi="Wingdings" w:cs="Wingdings" w:hint="default"/>
    </w:rPr>
  </w:style>
  <w:style w:type="character" w:customStyle="1" w:styleId="WW8Num3z0">
    <w:name w:val="WW8Num3z0"/>
    <w:rsid w:val="00BD0762"/>
  </w:style>
  <w:style w:type="character" w:customStyle="1" w:styleId="WW8Num3z1">
    <w:name w:val="WW8Num3z1"/>
    <w:rsid w:val="00BD0762"/>
  </w:style>
  <w:style w:type="character" w:customStyle="1" w:styleId="WW8Num3z2">
    <w:name w:val="WW8Num3z2"/>
    <w:rsid w:val="00BD0762"/>
  </w:style>
  <w:style w:type="character" w:customStyle="1" w:styleId="WW8Num3z3">
    <w:name w:val="WW8Num3z3"/>
    <w:rsid w:val="00BD0762"/>
  </w:style>
  <w:style w:type="character" w:customStyle="1" w:styleId="WW8Num3z4">
    <w:name w:val="WW8Num3z4"/>
    <w:rsid w:val="00BD0762"/>
  </w:style>
  <w:style w:type="character" w:customStyle="1" w:styleId="WW8Num3z5">
    <w:name w:val="WW8Num3z5"/>
    <w:rsid w:val="00BD0762"/>
  </w:style>
  <w:style w:type="character" w:customStyle="1" w:styleId="WW8Num3z6">
    <w:name w:val="WW8Num3z6"/>
    <w:rsid w:val="00BD0762"/>
  </w:style>
  <w:style w:type="character" w:customStyle="1" w:styleId="WW8Num3z7">
    <w:name w:val="WW8Num3z7"/>
    <w:rsid w:val="00BD0762"/>
  </w:style>
  <w:style w:type="character" w:customStyle="1" w:styleId="WW8Num3z8">
    <w:name w:val="WW8Num3z8"/>
    <w:rsid w:val="00BD0762"/>
  </w:style>
  <w:style w:type="character" w:customStyle="1" w:styleId="WW8Num4z0">
    <w:name w:val="WW8Num4z0"/>
    <w:rsid w:val="00BD0762"/>
    <w:rPr>
      <w:rFonts w:ascii="Symbol" w:hAnsi="Symbol" w:cs="Symbol" w:hint="default"/>
    </w:rPr>
  </w:style>
  <w:style w:type="character" w:customStyle="1" w:styleId="WW8Num4z1">
    <w:name w:val="WW8Num4z1"/>
    <w:rsid w:val="00BD0762"/>
    <w:rPr>
      <w:rFonts w:ascii="Courier New" w:hAnsi="Courier New" w:cs="Courier New" w:hint="default"/>
    </w:rPr>
  </w:style>
  <w:style w:type="character" w:customStyle="1" w:styleId="WW8Num4z2">
    <w:name w:val="WW8Num4z2"/>
    <w:rsid w:val="00BD0762"/>
    <w:rPr>
      <w:rFonts w:ascii="Wingdings" w:hAnsi="Wingdings" w:cs="Wingdings" w:hint="default"/>
    </w:rPr>
  </w:style>
  <w:style w:type="character" w:customStyle="1" w:styleId="WW8Num5z0">
    <w:name w:val="WW8Num5z0"/>
    <w:rsid w:val="00BD0762"/>
  </w:style>
  <w:style w:type="character" w:customStyle="1" w:styleId="WW8Num5z1">
    <w:name w:val="WW8Num5z1"/>
    <w:rsid w:val="00BD0762"/>
  </w:style>
  <w:style w:type="character" w:customStyle="1" w:styleId="WW8Num5z2">
    <w:name w:val="WW8Num5z2"/>
    <w:rsid w:val="00BD0762"/>
  </w:style>
  <w:style w:type="character" w:customStyle="1" w:styleId="WW8Num5z3">
    <w:name w:val="WW8Num5z3"/>
    <w:rsid w:val="00BD0762"/>
  </w:style>
  <w:style w:type="character" w:customStyle="1" w:styleId="WW8Num5z4">
    <w:name w:val="WW8Num5z4"/>
    <w:rsid w:val="00BD0762"/>
  </w:style>
  <w:style w:type="character" w:customStyle="1" w:styleId="WW8Num5z5">
    <w:name w:val="WW8Num5z5"/>
    <w:rsid w:val="00BD0762"/>
  </w:style>
  <w:style w:type="character" w:customStyle="1" w:styleId="WW8Num5z6">
    <w:name w:val="WW8Num5z6"/>
    <w:rsid w:val="00BD0762"/>
  </w:style>
  <w:style w:type="character" w:customStyle="1" w:styleId="WW8Num5z7">
    <w:name w:val="WW8Num5z7"/>
    <w:rsid w:val="00BD0762"/>
  </w:style>
  <w:style w:type="character" w:customStyle="1" w:styleId="WW8Num5z8">
    <w:name w:val="WW8Num5z8"/>
    <w:rsid w:val="00BD0762"/>
  </w:style>
  <w:style w:type="character" w:customStyle="1" w:styleId="WW8Num6z0">
    <w:name w:val="WW8Num6z0"/>
    <w:rsid w:val="00BD0762"/>
    <w:rPr>
      <w:rFonts w:ascii="Symbol" w:hAnsi="Symbol" w:cs="Symbol" w:hint="default"/>
    </w:rPr>
  </w:style>
  <w:style w:type="character" w:customStyle="1" w:styleId="WW8Num6z1">
    <w:name w:val="WW8Num6z1"/>
    <w:rsid w:val="00BD0762"/>
    <w:rPr>
      <w:rFonts w:ascii="Courier New" w:hAnsi="Courier New" w:cs="Courier New" w:hint="default"/>
    </w:rPr>
  </w:style>
  <w:style w:type="character" w:customStyle="1" w:styleId="WW8Num6z2">
    <w:name w:val="WW8Num6z2"/>
    <w:rsid w:val="00BD0762"/>
    <w:rPr>
      <w:rFonts w:ascii="Wingdings" w:hAnsi="Wingdings" w:cs="Wingdings" w:hint="default"/>
    </w:rPr>
  </w:style>
  <w:style w:type="character" w:customStyle="1" w:styleId="WW8Num7z0">
    <w:name w:val="WW8Num7z0"/>
    <w:rsid w:val="00BD0762"/>
    <w:rPr>
      <w:rFonts w:ascii="Symbol" w:hAnsi="Symbol" w:cs="Symbol" w:hint="default"/>
      <w:b/>
      <w:sz w:val="22"/>
      <w:szCs w:val="22"/>
    </w:rPr>
  </w:style>
  <w:style w:type="character" w:customStyle="1" w:styleId="WW8Num7z1">
    <w:name w:val="WW8Num7z1"/>
    <w:rsid w:val="00BD0762"/>
  </w:style>
  <w:style w:type="character" w:customStyle="1" w:styleId="WW8Num7z2">
    <w:name w:val="WW8Num7z2"/>
    <w:rsid w:val="00BD0762"/>
  </w:style>
  <w:style w:type="character" w:customStyle="1" w:styleId="WW8Num7z3">
    <w:name w:val="WW8Num7z3"/>
    <w:rsid w:val="00BD0762"/>
  </w:style>
  <w:style w:type="character" w:customStyle="1" w:styleId="WW8Num7z4">
    <w:name w:val="WW8Num7z4"/>
    <w:rsid w:val="00BD0762"/>
  </w:style>
  <w:style w:type="character" w:customStyle="1" w:styleId="WW8Num7z5">
    <w:name w:val="WW8Num7z5"/>
    <w:rsid w:val="00BD0762"/>
  </w:style>
  <w:style w:type="character" w:customStyle="1" w:styleId="WW8Num7z6">
    <w:name w:val="WW8Num7z6"/>
    <w:rsid w:val="00BD0762"/>
  </w:style>
  <w:style w:type="character" w:customStyle="1" w:styleId="WW8Num7z7">
    <w:name w:val="WW8Num7z7"/>
    <w:rsid w:val="00BD0762"/>
  </w:style>
  <w:style w:type="character" w:customStyle="1" w:styleId="WW8Num7z8">
    <w:name w:val="WW8Num7z8"/>
    <w:rsid w:val="00BD0762"/>
  </w:style>
  <w:style w:type="character" w:customStyle="1" w:styleId="WW8Num8z0">
    <w:name w:val="WW8Num8z0"/>
    <w:rsid w:val="00BD0762"/>
    <w:rPr>
      <w:rFonts w:ascii="Symbol" w:hAnsi="Symbol" w:cs="Symbol" w:hint="default"/>
      <w:b/>
      <w:sz w:val="22"/>
      <w:szCs w:val="22"/>
    </w:rPr>
  </w:style>
  <w:style w:type="character" w:customStyle="1" w:styleId="WW8Num8z1">
    <w:name w:val="WW8Num8z1"/>
    <w:rsid w:val="00BD0762"/>
  </w:style>
  <w:style w:type="character" w:customStyle="1" w:styleId="WW8Num8z2">
    <w:name w:val="WW8Num8z2"/>
    <w:rsid w:val="00BD0762"/>
  </w:style>
  <w:style w:type="character" w:customStyle="1" w:styleId="WW8Num8z3">
    <w:name w:val="WW8Num8z3"/>
    <w:rsid w:val="00BD0762"/>
  </w:style>
  <w:style w:type="character" w:customStyle="1" w:styleId="WW8Num8z4">
    <w:name w:val="WW8Num8z4"/>
    <w:rsid w:val="00BD0762"/>
  </w:style>
  <w:style w:type="character" w:customStyle="1" w:styleId="WW8Num8z5">
    <w:name w:val="WW8Num8z5"/>
    <w:rsid w:val="00BD0762"/>
  </w:style>
  <w:style w:type="character" w:customStyle="1" w:styleId="WW8Num8z6">
    <w:name w:val="WW8Num8z6"/>
    <w:rsid w:val="00BD0762"/>
  </w:style>
  <w:style w:type="character" w:customStyle="1" w:styleId="WW8Num8z7">
    <w:name w:val="WW8Num8z7"/>
    <w:rsid w:val="00BD0762"/>
  </w:style>
  <w:style w:type="character" w:customStyle="1" w:styleId="WW8Num8z8">
    <w:name w:val="WW8Num8z8"/>
    <w:rsid w:val="00BD0762"/>
  </w:style>
  <w:style w:type="character" w:customStyle="1" w:styleId="WW8Num9z0">
    <w:name w:val="WW8Num9z0"/>
    <w:rsid w:val="00BD0762"/>
    <w:rPr>
      <w:rFonts w:ascii="Symbol" w:hAnsi="Symbol" w:cs="Symbol" w:hint="default"/>
      <w:sz w:val="22"/>
      <w:szCs w:val="22"/>
      <w:lang w:val="en-GB"/>
    </w:rPr>
  </w:style>
  <w:style w:type="character" w:customStyle="1" w:styleId="WW8Num9z1">
    <w:name w:val="WW8Num9z1"/>
    <w:rsid w:val="00BD0762"/>
    <w:rPr>
      <w:rFonts w:ascii="Courier New" w:hAnsi="Courier New" w:cs="Courier New" w:hint="default"/>
    </w:rPr>
  </w:style>
  <w:style w:type="character" w:customStyle="1" w:styleId="WW8Num9z2">
    <w:name w:val="WW8Num9z2"/>
    <w:rsid w:val="00BD0762"/>
    <w:rPr>
      <w:rFonts w:ascii="Wingdings" w:hAnsi="Wingdings" w:cs="Wingdings" w:hint="default"/>
    </w:rPr>
  </w:style>
  <w:style w:type="character" w:customStyle="1" w:styleId="WW8Num10z0">
    <w:name w:val="WW8Num10z0"/>
    <w:rsid w:val="00BD0762"/>
    <w:rPr>
      <w:rFonts w:ascii="Symbol" w:hAnsi="Symbol" w:cs="Symbol" w:hint="default"/>
    </w:rPr>
  </w:style>
  <w:style w:type="character" w:customStyle="1" w:styleId="WW8Num10z1">
    <w:name w:val="WW8Num10z1"/>
    <w:rsid w:val="00BD0762"/>
    <w:rPr>
      <w:rFonts w:ascii="Courier New" w:hAnsi="Courier New" w:cs="Courier New" w:hint="default"/>
    </w:rPr>
  </w:style>
  <w:style w:type="character" w:customStyle="1" w:styleId="WW8Num10z2">
    <w:name w:val="WW8Num10z2"/>
    <w:rsid w:val="00BD0762"/>
    <w:rPr>
      <w:rFonts w:ascii="Wingdings" w:hAnsi="Wingdings" w:cs="Wingdings" w:hint="default"/>
    </w:rPr>
  </w:style>
  <w:style w:type="character" w:customStyle="1" w:styleId="WW8Num11z0">
    <w:name w:val="WW8Num11z0"/>
    <w:rsid w:val="00BD0762"/>
    <w:rPr>
      <w:rFonts w:ascii="Symbol" w:hAnsi="Symbol" w:cs="Symbol" w:hint="default"/>
    </w:rPr>
  </w:style>
  <w:style w:type="character" w:customStyle="1" w:styleId="WW8Num11z1">
    <w:name w:val="WW8Num11z1"/>
    <w:rsid w:val="00BD0762"/>
    <w:rPr>
      <w:rFonts w:ascii="Courier New" w:hAnsi="Courier New" w:cs="Courier New" w:hint="default"/>
    </w:rPr>
  </w:style>
  <w:style w:type="character" w:customStyle="1" w:styleId="WW8Num11z2">
    <w:name w:val="WW8Num11z2"/>
    <w:rsid w:val="00BD0762"/>
    <w:rPr>
      <w:rFonts w:ascii="Wingdings" w:hAnsi="Wingdings" w:cs="Wingdings" w:hint="default"/>
    </w:rPr>
  </w:style>
  <w:style w:type="character" w:customStyle="1" w:styleId="WW8Num12z0">
    <w:name w:val="WW8Num12z0"/>
    <w:rsid w:val="00BD0762"/>
    <w:rPr>
      <w:rFonts w:ascii="Symbol" w:hAnsi="Symbol" w:cs="Symbol" w:hint="default"/>
    </w:rPr>
  </w:style>
  <w:style w:type="character" w:customStyle="1" w:styleId="WW8Num12z1">
    <w:name w:val="WW8Num12z1"/>
    <w:rsid w:val="00BD0762"/>
    <w:rPr>
      <w:rFonts w:ascii="Courier New" w:hAnsi="Courier New" w:cs="Courier New" w:hint="default"/>
    </w:rPr>
  </w:style>
  <w:style w:type="character" w:customStyle="1" w:styleId="WW8Num12z2">
    <w:name w:val="WW8Num12z2"/>
    <w:rsid w:val="00BD0762"/>
    <w:rPr>
      <w:rFonts w:ascii="Wingdings" w:hAnsi="Wingdings" w:cs="Wingdings" w:hint="default"/>
    </w:rPr>
  </w:style>
  <w:style w:type="character" w:customStyle="1" w:styleId="WW8Num13z0">
    <w:name w:val="WW8Num13z0"/>
    <w:rsid w:val="00BD0762"/>
    <w:rPr>
      <w:rFonts w:ascii="Symbol" w:hAnsi="Symbol" w:cs="Symbol" w:hint="default"/>
    </w:rPr>
  </w:style>
  <w:style w:type="character" w:customStyle="1" w:styleId="WW8Num13z1">
    <w:name w:val="WW8Num13z1"/>
    <w:rsid w:val="00BD0762"/>
    <w:rPr>
      <w:rFonts w:ascii="Courier New" w:hAnsi="Courier New" w:cs="Courier New" w:hint="default"/>
    </w:rPr>
  </w:style>
  <w:style w:type="character" w:customStyle="1" w:styleId="WW8Num13z2">
    <w:name w:val="WW8Num13z2"/>
    <w:rsid w:val="00BD0762"/>
    <w:rPr>
      <w:rFonts w:ascii="Wingdings" w:hAnsi="Wingdings" w:cs="Wingdings" w:hint="default"/>
    </w:rPr>
  </w:style>
  <w:style w:type="character" w:customStyle="1" w:styleId="WW8Num14z0">
    <w:name w:val="WW8Num14z0"/>
    <w:rsid w:val="00BD0762"/>
    <w:rPr>
      <w:rFonts w:ascii="Symbol" w:hAnsi="Symbol" w:cs="Symbol" w:hint="default"/>
    </w:rPr>
  </w:style>
  <w:style w:type="character" w:customStyle="1" w:styleId="WW8Num14z1">
    <w:name w:val="WW8Num14z1"/>
    <w:rsid w:val="00BD0762"/>
    <w:rPr>
      <w:rFonts w:ascii="Courier New" w:hAnsi="Courier New" w:cs="Courier New" w:hint="default"/>
    </w:rPr>
  </w:style>
  <w:style w:type="character" w:customStyle="1" w:styleId="WW8Num14z2">
    <w:name w:val="WW8Num14z2"/>
    <w:rsid w:val="00BD0762"/>
    <w:rPr>
      <w:rFonts w:ascii="Wingdings" w:hAnsi="Wingdings" w:cs="Wingdings" w:hint="default"/>
    </w:rPr>
  </w:style>
  <w:style w:type="character" w:customStyle="1" w:styleId="WW8Num15z0">
    <w:name w:val="WW8Num15z0"/>
    <w:rsid w:val="00BD0762"/>
    <w:rPr>
      <w:rFonts w:ascii="Symbol" w:hAnsi="Symbol" w:cs="Symbol" w:hint="default"/>
    </w:rPr>
  </w:style>
  <w:style w:type="character" w:customStyle="1" w:styleId="WW8Num15z1">
    <w:name w:val="WW8Num15z1"/>
    <w:rsid w:val="00BD0762"/>
    <w:rPr>
      <w:rFonts w:ascii="Courier New" w:hAnsi="Courier New" w:cs="Courier New" w:hint="default"/>
    </w:rPr>
  </w:style>
  <w:style w:type="character" w:customStyle="1" w:styleId="WW8Num15z2">
    <w:name w:val="WW8Num15z2"/>
    <w:rsid w:val="00BD0762"/>
    <w:rPr>
      <w:rFonts w:ascii="Wingdings" w:hAnsi="Wingdings" w:cs="Wingdings" w:hint="default"/>
    </w:rPr>
  </w:style>
  <w:style w:type="character" w:customStyle="1" w:styleId="WW8Num16z0">
    <w:name w:val="WW8Num16z0"/>
    <w:rsid w:val="00BD0762"/>
    <w:rPr>
      <w:rFonts w:ascii="Symbol" w:hAnsi="Symbol" w:cs="Symbol" w:hint="default"/>
    </w:rPr>
  </w:style>
  <w:style w:type="character" w:customStyle="1" w:styleId="WW8Num16z1">
    <w:name w:val="WW8Num16z1"/>
    <w:rsid w:val="00BD0762"/>
    <w:rPr>
      <w:rFonts w:ascii="Courier New" w:hAnsi="Courier New" w:cs="Courier New" w:hint="default"/>
    </w:rPr>
  </w:style>
  <w:style w:type="character" w:customStyle="1" w:styleId="WW8Num16z2">
    <w:name w:val="WW8Num16z2"/>
    <w:rsid w:val="00BD0762"/>
    <w:rPr>
      <w:rFonts w:ascii="Wingdings" w:hAnsi="Wingdings" w:cs="Wingdings" w:hint="default"/>
    </w:rPr>
  </w:style>
  <w:style w:type="character" w:customStyle="1" w:styleId="WW8Num17z0">
    <w:name w:val="WW8Num17z0"/>
    <w:rsid w:val="00BD0762"/>
    <w:rPr>
      <w:rFonts w:ascii="Symbol" w:hAnsi="Symbol" w:cs="Symbol" w:hint="default"/>
    </w:rPr>
  </w:style>
  <w:style w:type="character" w:customStyle="1" w:styleId="WW8Num17z1">
    <w:name w:val="WW8Num17z1"/>
    <w:rsid w:val="00BD0762"/>
    <w:rPr>
      <w:rFonts w:ascii="Courier New" w:hAnsi="Courier New" w:cs="Courier New" w:hint="default"/>
    </w:rPr>
  </w:style>
  <w:style w:type="character" w:customStyle="1" w:styleId="WW8Num17z2">
    <w:name w:val="WW8Num17z2"/>
    <w:rsid w:val="00BD0762"/>
    <w:rPr>
      <w:rFonts w:ascii="Wingdings" w:hAnsi="Wingdings" w:cs="Wingdings" w:hint="default"/>
    </w:rPr>
  </w:style>
  <w:style w:type="character" w:customStyle="1" w:styleId="WW8Num18z0">
    <w:name w:val="WW8Num18z0"/>
    <w:rsid w:val="00BD0762"/>
    <w:rPr>
      <w:rFonts w:ascii="Symbol" w:hAnsi="Symbol" w:cs="Symbol" w:hint="default"/>
      <w:b/>
      <w:sz w:val="22"/>
      <w:szCs w:val="22"/>
    </w:rPr>
  </w:style>
  <w:style w:type="character" w:customStyle="1" w:styleId="WW8Num18z1">
    <w:name w:val="WW8Num18z1"/>
    <w:rsid w:val="00BD0762"/>
  </w:style>
  <w:style w:type="character" w:customStyle="1" w:styleId="WW8Num18z2">
    <w:name w:val="WW8Num18z2"/>
    <w:rsid w:val="00BD0762"/>
  </w:style>
  <w:style w:type="character" w:customStyle="1" w:styleId="WW8Num18z3">
    <w:name w:val="WW8Num18z3"/>
    <w:rsid w:val="00BD0762"/>
  </w:style>
  <w:style w:type="character" w:customStyle="1" w:styleId="WW8Num18z4">
    <w:name w:val="WW8Num18z4"/>
    <w:rsid w:val="00BD0762"/>
  </w:style>
  <w:style w:type="character" w:customStyle="1" w:styleId="WW8Num18z5">
    <w:name w:val="WW8Num18z5"/>
    <w:rsid w:val="00BD0762"/>
  </w:style>
  <w:style w:type="character" w:customStyle="1" w:styleId="WW8Num18z6">
    <w:name w:val="WW8Num18z6"/>
    <w:rsid w:val="00BD0762"/>
  </w:style>
  <w:style w:type="character" w:customStyle="1" w:styleId="WW8Num18z7">
    <w:name w:val="WW8Num18z7"/>
    <w:rsid w:val="00BD0762"/>
  </w:style>
  <w:style w:type="character" w:customStyle="1" w:styleId="WW8Num18z8">
    <w:name w:val="WW8Num18z8"/>
    <w:rsid w:val="00BD0762"/>
  </w:style>
  <w:style w:type="character" w:customStyle="1" w:styleId="WW8Num19z0">
    <w:name w:val="WW8Num19z0"/>
    <w:rsid w:val="00BD0762"/>
    <w:rPr>
      <w:rFonts w:hint="default"/>
      <w:b/>
      <w:sz w:val="22"/>
      <w:szCs w:val="22"/>
    </w:rPr>
  </w:style>
  <w:style w:type="character" w:customStyle="1" w:styleId="WW8Num19z1">
    <w:name w:val="WW8Num19z1"/>
    <w:rsid w:val="00BD0762"/>
  </w:style>
  <w:style w:type="character" w:customStyle="1" w:styleId="WW8Num19z2">
    <w:name w:val="WW8Num19z2"/>
    <w:rsid w:val="00BD0762"/>
  </w:style>
  <w:style w:type="character" w:customStyle="1" w:styleId="WW8Num19z3">
    <w:name w:val="WW8Num19z3"/>
    <w:rsid w:val="00BD0762"/>
  </w:style>
  <w:style w:type="character" w:customStyle="1" w:styleId="WW8Num19z4">
    <w:name w:val="WW8Num19z4"/>
    <w:rsid w:val="00BD0762"/>
  </w:style>
  <w:style w:type="character" w:customStyle="1" w:styleId="WW8Num19z5">
    <w:name w:val="WW8Num19z5"/>
    <w:rsid w:val="00BD0762"/>
  </w:style>
  <w:style w:type="character" w:customStyle="1" w:styleId="WW8Num19z6">
    <w:name w:val="WW8Num19z6"/>
    <w:rsid w:val="00BD0762"/>
  </w:style>
  <w:style w:type="character" w:customStyle="1" w:styleId="WW8Num19z7">
    <w:name w:val="WW8Num19z7"/>
    <w:rsid w:val="00BD0762"/>
  </w:style>
  <w:style w:type="character" w:customStyle="1" w:styleId="WW8Num19z8">
    <w:name w:val="WW8Num19z8"/>
    <w:rsid w:val="00BD0762"/>
  </w:style>
  <w:style w:type="character" w:customStyle="1" w:styleId="WW8Num20z0">
    <w:name w:val="WW8Num20z0"/>
    <w:rsid w:val="00BD0762"/>
    <w:rPr>
      <w:rFonts w:ascii="Symbol" w:hAnsi="Symbol" w:cs="Symbol" w:hint="default"/>
    </w:rPr>
  </w:style>
  <w:style w:type="character" w:customStyle="1" w:styleId="WW8Num20z1">
    <w:name w:val="WW8Num20z1"/>
    <w:rsid w:val="00BD0762"/>
    <w:rPr>
      <w:rFonts w:ascii="Courier New" w:hAnsi="Courier New" w:cs="Courier New" w:hint="default"/>
    </w:rPr>
  </w:style>
  <w:style w:type="character" w:customStyle="1" w:styleId="WW8Num20z2">
    <w:name w:val="WW8Num20z2"/>
    <w:rsid w:val="00BD0762"/>
    <w:rPr>
      <w:rFonts w:ascii="Wingdings" w:hAnsi="Wingdings" w:cs="Wingdings" w:hint="default"/>
    </w:rPr>
  </w:style>
  <w:style w:type="character" w:customStyle="1" w:styleId="WW8Num21z0">
    <w:name w:val="WW8Num21z0"/>
    <w:rsid w:val="00BD0762"/>
    <w:rPr>
      <w:rFonts w:ascii="Symbol" w:hAnsi="Symbol" w:cs="Symbol" w:hint="default"/>
    </w:rPr>
  </w:style>
  <w:style w:type="character" w:customStyle="1" w:styleId="WW8Num21z1">
    <w:name w:val="WW8Num21z1"/>
    <w:rsid w:val="00BD0762"/>
    <w:rPr>
      <w:rFonts w:ascii="Courier New" w:hAnsi="Courier New" w:cs="Courier New" w:hint="default"/>
    </w:rPr>
  </w:style>
  <w:style w:type="character" w:customStyle="1" w:styleId="WW8Num21z2">
    <w:name w:val="WW8Num21z2"/>
    <w:rsid w:val="00BD0762"/>
    <w:rPr>
      <w:rFonts w:ascii="Wingdings" w:hAnsi="Wingdings" w:cs="Wingdings" w:hint="default"/>
    </w:rPr>
  </w:style>
  <w:style w:type="character" w:customStyle="1" w:styleId="WW8Num22z0">
    <w:name w:val="WW8Num22z0"/>
    <w:rsid w:val="00BD0762"/>
    <w:rPr>
      <w:rFonts w:ascii="Calibri" w:eastAsia="Times New Roman" w:hAnsi="Calibri" w:cs="Times New Roman" w:hint="default"/>
    </w:rPr>
  </w:style>
  <w:style w:type="character" w:customStyle="1" w:styleId="WW8Num22z1">
    <w:name w:val="WW8Num22z1"/>
    <w:rsid w:val="00BD0762"/>
    <w:rPr>
      <w:rFonts w:ascii="Courier New" w:hAnsi="Courier New" w:cs="Courier New" w:hint="default"/>
    </w:rPr>
  </w:style>
  <w:style w:type="character" w:customStyle="1" w:styleId="WW8Num22z2">
    <w:name w:val="WW8Num22z2"/>
    <w:rsid w:val="00BD0762"/>
    <w:rPr>
      <w:rFonts w:ascii="Wingdings" w:hAnsi="Wingdings" w:cs="Wingdings" w:hint="default"/>
    </w:rPr>
  </w:style>
  <w:style w:type="character" w:customStyle="1" w:styleId="WW8Num22z3">
    <w:name w:val="WW8Num22z3"/>
    <w:rsid w:val="00BD0762"/>
    <w:rPr>
      <w:rFonts w:ascii="Symbol" w:hAnsi="Symbol" w:cs="Symbol" w:hint="default"/>
    </w:rPr>
  </w:style>
  <w:style w:type="character" w:customStyle="1" w:styleId="WW8Num23z0">
    <w:name w:val="WW8Num23z0"/>
    <w:rsid w:val="00BD0762"/>
    <w:rPr>
      <w:rFonts w:ascii="Symbol" w:hAnsi="Symbol" w:cs="Symbol" w:hint="default"/>
    </w:rPr>
  </w:style>
  <w:style w:type="character" w:customStyle="1" w:styleId="WW8Num23z1">
    <w:name w:val="WW8Num23z1"/>
    <w:rsid w:val="00BD0762"/>
    <w:rPr>
      <w:rFonts w:ascii="Courier New" w:hAnsi="Courier New" w:cs="Courier New" w:hint="default"/>
    </w:rPr>
  </w:style>
  <w:style w:type="character" w:customStyle="1" w:styleId="WW8Num23z2">
    <w:name w:val="WW8Num23z2"/>
    <w:rsid w:val="00BD0762"/>
    <w:rPr>
      <w:rFonts w:ascii="Wingdings" w:hAnsi="Wingdings" w:cs="Wingdings" w:hint="default"/>
    </w:rPr>
  </w:style>
  <w:style w:type="character" w:customStyle="1" w:styleId="WW8Num24z0">
    <w:name w:val="WW8Num24z0"/>
    <w:rsid w:val="00BD0762"/>
    <w:rPr>
      <w:rFonts w:ascii="Symbol" w:hAnsi="Symbol" w:cs="Symbol" w:hint="default"/>
    </w:rPr>
  </w:style>
  <w:style w:type="character" w:customStyle="1" w:styleId="WW8Num24z1">
    <w:name w:val="WW8Num24z1"/>
    <w:rsid w:val="00BD0762"/>
    <w:rPr>
      <w:rFonts w:ascii="Courier New" w:hAnsi="Courier New" w:cs="Courier New" w:hint="default"/>
    </w:rPr>
  </w:style>
  <w:style w:type="character" w:customStyle="1" w:styleId="WW8Num24z2">
    <w:name w:val="WW8Num24z2"/>
    <w:rsid w:val="00BD0762"/>
    <w:rPr>
      <w:rFonts w:ascii="Wingdings" w:hAnsi="Wingdings" w:cs="Wingdings" w:hint="default"/>
    </w:rPr>
  </w:style>
  <w:style w:type="character" w:customStyle="1" w:styleId="Carpredefinitoparagrafo1">
    <w:name w:val="Car. predefinito paragrafo1"/>
    <w:rsid w:val="00BD0762"/>
  </w:style>
  <w:style w:type="character" w:customStyle="1" w:styleId="IntestazioneCarattere">
    <w:name w:val="Intestazione Carattere"/>
    <w:basedOn w:val="Carpredefinitoparagrafo1"/>
    <w:rsid w:val="00BD0762"/>
    <w:rPr>
      <w:rFonts w:ascii="Times New Roman" w:eastAsia="Times New Roman" w:hAnsi="Times New Roman" w:cs="Times New Roman"/>
      <w:sz w:val="24"/>
      <w:szCs w:val="24"/>
      <w:lang w:val="nl-NL"/>
    </w:rPr>
  </w:style>
  <w:style w:type="character" w:styleId="Hyperlink">
    <w:name w:val="Hyperlink"/>
    <w:basedOn w:val="Carpredefinitoparagrafo1"/>
    <w:uiPriority w:val="99"/>
    <w:rsid w:val="00BD0762"/>
    <w:rPr>
      <w:color w:val="0000FF"/>
      <w:u w:val="single"/>
    </w:rPr>
  </w:style>
  <w:style w:type="character" w:customStyle="1" w:styleId="PidipaginaCarattere">
    <w:name w:val="Piè di pagina Carattere"/>
    <w:basedOn w:val="Carpredefinitoparagrafo1"/>
    <w:rsid w:val="00BD0762"/>
    <w:rPr>
      <w:rFonts w:ascii="Times New Roman" w:eastAsia="Times New Roman" w:hAnsi="Times New Roman" w:cs="Times New Roman"/>
      <w:sz w:val="24"/>
      <w:szCs w:val="24"/>
      <w:lang w:val="nl-NL"/>
    </w:rPr>
  </w:style>
  <w:style w:type="character" w:customStyle="1" w:styleId="TestofumettoCarattere">
    <w:name w:val="Testo fumetto Carattere"/>
    <w:basedOn w:val="Carpredefinitoparagrafo1"/>
    <w:rsid w:val="00BD0762"/>
    <w:rPr>
      <w:rFonts w:ascii="Tahoma" w:eastAsia="Times New Roman" w:hAnsi="Tahoma" w:cs="Tahoma"/>
      <w:sz w:val="16"/>
      <w:szCs w:val="16"/>
      <w:lang w:val="nl-NL"/>
    </w:rPr>
  </w:style>
  <w:style w:type="character" w:customStyle="1" w:styleId="small2">
    <w:name w:val="small2"/>
    <w:basedOn w:val="Carpredefinitoparagrafo1"/>
    <w:rsid w:val="00BD0762"/>
    <w:rPr>
      <w:sz w:val="22"/>
      <w:szCs w:val="22"/>
    </w:rPr>
  </w:style>
  <w:style w:type="paragraph" w:customStyle="1" w:styleId="Intestazione1">
    <w:name w:val="Intestazione1"/>
    <w:basedOn w:val="Normal"/>
    <w:next w:val="BodyText"/>
    <w:rsid w:val="00BD0762"/>
    <w:pPr>
      <w:keepNext/>
      <w:spacing w:before="240" w:after="120"/>
    </w:pPr>
    <w:rPr>
      <w:rFonts w:ascii="Arial" w:eastAsia="Microsoft YaHei" w:hAnsi="Arial" w:cs="Mangal"/>
      <w:sz w:val="28"/>
      <w:szCs w:val="28"/>
    </w:rPr>
  </w:style>
  <w:style w:type="paragraph" w:styleId="BodyText">
    <w:name w:val="Body Text"/>
    <w:basedOn w:val="Normal"/>
    <w:rsid w:val="00BD0762"/>
    <w:pPr>
      <w:spacing w:after="120"/>
    </w:pPr>
  </w:style>
  <w:style w:type="paragraph" w:styleId="List">
    <w:name w:val="List"/>
    <w:basedOn w:val="BodyText"/>
    <w:rsid w:val="00BD0762"/>
    <w:rPr>
      <w:rFonts w:cs="Mangal"/>
    </w:rPr>
  </w:style>
  <w:style w:type="paragraph" w:customStyle="1" w:styleId="Didascalia1">
    <w:name w:val="Didascalia1"/>
    <w:basedOn w:val="Normal"/>
    <w:rsid w:val="00BD0762"/>
    <w:pPr>
      <w:suppressLineNumbers/>
      <w:spacing w:before="120" w:after="120"/>
    </w:pPr>
    <w:rPr>
      <w:rFonts w:cs="Mangal"/>
      <w:i/>
      <w:iCs/>
    </w:rPr>
  </w:style>
  <w:style w:type="paragraph" w:customStyle="1" w:styleId="Indice">
    <w:name w:val="Indice"/>
    <w:basedOn w:val="Normal"/>
    <w:rsid w:val="00BD0762"/>
    <w:pPr>
      <w:suppressLineNumbers/>
    </w:pPr>
    <w:rPr>
      <w:rFonts w:cs="Mangal"/>
    </w:rPr>
  </w:style>
  <w:style w:type="paragraph" w:customStyle="1" w:styleId="Paragrafoelenco1">
    <w:name w:val="Paragrafo elenco1"/>
    <w:basedOn w:val="Normal"/>
    <w:rsid w:val="00BD0762"/>
    <w:pPr>
      <w:ind w:left="708"/>
    </w:pPr>
  </w:style>
  <w:style w:type="paragraph" w:styleId="Header">
    <w:name w:val="header"/>
    <w:basedOn w:val="Normal"/>
    <w:rsid w:val="00BD0762"/>
  </w:style>
  <w:style w:type="paragraph" w:customStyle="1" w:styleId="Nessunaspaziatura1">
    <w:name w:val="Nessuna spaziatura1"/>
    <w:rsid w:val="00BD0762"/>
    <w:pPr>
      <w:suppressAutoHyphens/>
    </w:pPr>
    <w:rPr>
      <w:rFonts w:ascii="Calibri" w:eastAsia="Calibri" w:hAnsi="Calibri"/>
      <w:sz w:val="22"/>
      <w:szCs w:val="22"/>
      <w:lang w:val="fr-CH" w:eastAsia="ar-SA"/>
    </w:rPr>
  </w:style>
  <w:style w:type="paragraph" w:styleId="Footer">
    <w:name w:val="footer"/>
    <w:basedOn w:val="Normal"/>
    <w:link w:val="FooterChar"/>
    <w:uiPriority w:val="99"/>
    <w:rsid w:val="00BD0762"/>
  </w:style>
  <w:style w:type="paragraph" w:customStyle="1" w:styleId="Testofumetto1">
    <w:name w:val="Testo fumetto1"/>
    <w:basedOn w:val="Normal"/>
    <w:rsid w:val="00BD0762"/>
    <w:rPr>
      <w:rFonts w:ascii="Tahoma" w:hAnsi="Tahoma" w:cs="Tahoma"/>
      <w:sz w:val="16"/>
      <w:szCs w:val="16"/>
    </w:rPr>
  </w:style>
  <w:style w:type="paragraph" w:customStyle="1" w:styleId="Contenutotabella">
    <w:name w:val="Contenuto tabella"/>
    <w:basedOn w:val="Normal"/>
    <w:rsid w:val="00BD0762"/>
    <w:pPr>
      <w:suppressLineNumbers/>
    </w:pPr>
  </w:style>
  <w:style w:type="paragraph" w:customStyle="1" w:styleId="Intestazionetabella">
    <w:name w:val="Intestazione tabella"/>
    <w:basedOn w:val="Contenutotabella"/>
    <w:rsid w:val="00BD0762"/>
    <w:pPr>
      <w:jc w:val="center"/>
    </w:pPr>
    <w:rPr>
      <w:b/>
      <w:bCs/>
    </w:rPr>
  </w:style>
  <w:style w:type="paragraph" w:styleId="BalloonText">
    <w:name w:val="Balloon Text"/>
    <w:basedOn w:val="Normal"/>
    <w:link w:val="BalloonTextChar"/>
    <w:uiPriority w:val="99"/>
    <w:semiHidden/>
    <w:unhideWhenUsed/>
    <w:rsid w:val="001B4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97"/>
    <w:rPr>
      <w:rFonts w:ascii="Segoe UI" w:hAnsi="Segoe UI" w:cs="Segoe UI"/>
      <w:sz w:val="18"/>
      <w:szCs w:val="18"/>
      <w:lang w:val="nl-NL" w:eastAsia="ar-SA"/>
    </w:rPr>
  </w:style>
  <w:style w:type="paragraph" w:styleId="ListParagraph">
    <w:name w:val="List Paragraph"/>
    <w:basedOn w:val="Normal"/>
    <w:uiPriority w:val="34"/>
    <w:qFormat/>
    <w:rsid w:val="00412E7F"/>
    <w:pPr>
      <w:ind w:left="720"/>
      <w:contextualSpacing/>
    </w:pPr>
  </w:style>
  <w:style w:type="paragraph" w:styleId="NoSpacing">
    <w:name w:val="No Spacing"/>
    <w:link w:val="NoSpacingChar"/>
    <w:uiPriority w:val="1"/>
    <w:qFormat/>
    <w:rsid w:val="007843FE"/>
    <w:pPr>
      <w:widowControl w:val="0"/>
      <w:suppressAutoHyphens/>
      <w:autoSpaceDN w:val="0"/>
      <w:textAlignment w:val="baseline"/>
    </w:pPr>
    <w:rPr>
      <w:rFonts w:eastAsia="SimSun" w:cs="Mangal"/>
      <w:kern w:val="3"/>
      <w:sz w:val="24"/>
      <w:szCs w:val="21"/>
      <w:lang w:val="en-US" w:eastAsia="zh-CN" w:bidi="hi-IN"/>
    </w:rPr>
  </w:style>
  <w:style w:type="character" w:customStyle="1" w:styleId="NoSpacingChar">
    <w:name w:val="No Spacing Char"/>
    <w:link w:val="NoSpacing"/>
    <w:uiPriority w:val="1"/>
    <w:rsid w:val="007843FE"/>
    <w:rPr>
      <w:rFonts w:eastAsia="SimSun" w:cs="Mangal"/>
      <w:kern w:val="3"/>
      <w:sz w:val="24"/>
      <w:szCs w:val="21"/>
      <w:lang w:val="en-US" w:eastAsia="zh-CN" w:bidi="hi-IN"/>
    </w:rPr>
  </w:style>
  <w:style w:type="character" w:customStyle="1" w:styleId="FooterChar">
    <w:name w:val="Footer Char"/>
    <w:basedOn w:val="DefaultParagraphFont"/>
    <w:link w:val="Footer"/>
    <w:uiPriority w:val="99"/>
    <w:rsid w:val="009631C5"/>
    <w:rPr>
      <w:sz w:val="24"/>
      <w:szCs w:val="24"/>
      <w:lang w:val="nl-NL" w:eastAsia="ar-SA"/>
    </w:rPr>
  </w:style>
  <w:style w:type="paragraph" w:customStyle="1" w:styleId="Paragrafoelenco2">
    <w:name w:val="Paragrafo elenco2"/>
    <w:basedOn w:val="Normal"/>
    <w:rsid w:val="00F5350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80015">
      <w:bodyDiv w:val="1"/>
      <w:marLeft w:val="0"/>
      <w:marRight w:val="0"/>
      <w:marTop w:val="0"/>
      <w:marBottom w:val="0"/>
      <w:divBdr>
        <w:top w:val="none" w:sz="0" w:space="0" w:color="auto"/>
        <w:left w:val="none" w:sz="0" w:space="0" w:color="auto"/>
        <w:bottom w:val="none" w:sz="0" w:space="0" w:color="auto"/>
        <w:right w:val="none" w:sz="0" w:space="0" w:color="auto"/>
      </w:divBdr>
    </w:div>
    <w:div w:id="926380501">
      <w:bodyDiv w:val="1"/>
      <w:marLeft w:val="0"/>
      <w:marRight w:val="0"/>
      <w:marTop w:val="0"/>
      <w:marBottom w:val="0"/>
      <w:divBdr>
        <w:top w:val="none" w:sz="0" w:space="0" w:color="auto"/>
        <w:left w:val="none" w:sz="0" w:space="0" w:color="auto"/>
        <w:bottom w:val="none" w:sz="0" w:space="0" w:color="auto"/>
        <w:right w:val="none" w:sz="0" w:space="0" w:color="auto"/>
      </w:divBdr>
    </w:div>
    <w:div w:id="1069423725">
      <w:bodyDiv w:val="1"/>
      <w:marLeft w:val="0"/>
      <w:marRight w:val="0"/>
      <w:marTop w:val="0"/>
      <w:marBottom w:val="0"/>
      <w:divBdr>
        <w:top w:val="none" w:sz="0" w:space="0" w:color="auto"/>
        <w:left w:val="none" w:sz="0" w:space="0" w:color="auto"/>
        <w:bottom w:val="none" w:sz="0" w:space="0" w:color="auto"/>
        <w:right w:val="none" w:sz="0" w:space="0" w:color="auto"/>
      </w:divBdr>
    </w:div>
    <w:div w:id="1208570440">
      <w:bodyDiv w:val="1"/>
      <w:marLeft w:val="0"/>
      <w:marRight w:val="0"/>
      <w:marTop w:val="0"/>
      <w:marBottom w:val="0"/>
      <w:divBdr>
        <w:top w:val="none" w:sz="0" w:space="0" w:color="auto"/>
        <w:left w:val="none" w:sz="0" w:space="0" w:color="auto"/>
        <w:bottom w:val="none" w:sz="0" w:space="0" w:color="auto"/>
        <w:right w:val="none" w:sz="0" w:space="0" w:color="auto"/>
      </w:divBdr>
    </w:div>
    <w:div w:id="1694384399">
      <w:bodyDiv w:val="1"/>
      <w:marLeft w:val="0"/>
      <w:marRight w:val="0"/>
      <w:marTop w:val="0"/>
      <w:marBottom w:val="0"/>
      <w:divBdr>
        <w:top w:val="none" w:sz="0" w:space="0" w:color="auto"/>
        <w:left w:val="none" w:sz="0" w:space="0" w:color="auto"/>
        <w:bottom w:val="none" w:sz="0" w:space="0" w:color="auto"/>
        <w:right w:val="none" w:sz="0" w:space="0" w:color="auto"/>
      </w:divBdr>
    </w:div>
    <w:div w:id="1710185777">
      <w:bodyDiv w:val="1"/>
      <w:marLeft w:val="0"/>
      <w:marRight w:val="0"/>
      <w:marTop w:val="0"/>
      <w:marBottom w:val="0"/>
      <w:divBdr>
        <w:top w:val="none" w:sz="0" w:space="0" w:color="auto"/>
        <w:left w:val="none" w:sz="0" w:space="0" w:color="auto"/>
        <w:bottom w:val="none" w:sz="0" w:space="0" w:color="auto"/>
        <w:right w:val="none" w:sz="0" w:space="0" w:color="auto"/>
      </w:divBdr>
    </w:div>
    <w:div w:id="21453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iop-online.org" TargetMode="External"/><Relationship Id="rId1" Type="http://schemas.openxmlformats.org/officeDocument/2006/relationships/hyperlink" Target="mailto:siopoffice@ke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ECD6BA74F0E4199459F6FB24FAB92" ma:contentTypeVersion="1" ma:contentTypeDescription="Create a new document." ma:contentTypeScope="" ma:versionID="719275a2bc6985e8d4f29dc3961632f6">
  <xsd:schema xmlns:xsd="http://www.w3.org/2001/XMLSchema" xmlns:xs="http://www.w3.org/2001/XMLSchema" xmlns:p="http://schemas.microsoft.com/office/2006/metadata/properties" targetNamespace="http://schemas.microsoft.com/office/2006/metadata/properties" ma:root="true" ma:fieldsID="372653fd2ac20d14c35da33450d077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3BAA8-D41C-40A1-80A4-2C66FEB54114}"/>
</file>

<file path=customXml/itemProps2.xml><?xml version="1.0" encoding="utf-8"?>
<ds:datastoreItem xmlns:ds="http://schemas.openxmlformats.org/officeDocument/2006/customXml" ds:itemID="{4057B438-BC9C-4E34-BD88-0E37301A4394}"/>
</file>

<file path=customXml/itemProps3.xml><?xml version="1.0" encoding="utf-8"?>
<ds:datastoreItem xmlns:ds="http://schemas.openxmlformats.org/officeDocument/2006/customXml" ds:itemID="{9D087F37-69E9-4736-A6CF-FE39AD79A6EB}"/>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8163</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Kenes Group</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bellakoyo kira</dc:creator>
  <cp:keywords/>
  <dc:description/>
  <cp:lastModifiedBy>Susanne Wollaert</cp:lastModifiedBy>
  <cp:revision>2</cp:revision>
  <cp:lastPrinted>2014-07-21T13:46:00Z</cp:lastPrinted>
  <dcterms:created xsi:type="dcterms:W3CDTF">2014-11-14T09:09:00Z</dcterms:created>
  <dcterms:modified xsi:type="dcterms:W3CDTF">2014-11-14T09:09:00Z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0x0101001CFECD6BA74F0E4199459F6FB24FAB92</vt:lpwstr>
  </property>
  <property fmtid="{D5CDD505-2E9C-101B-9397-08002B2CF9AE}" pid="3" name="IsMyDocuments">
    <vt:bool>true</vt:bool>
  </property>
</Properties>
</file>